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CA678E" w:rsidRPr="00861737" w14:paraId="301BE094" w14:textId="77777777" w:rsidTr="00A70910">
        <w:tc>
          <w:tcPr>
            <w:tcW w:w="9816" w:type="dxa"/>
            <w:shd w:val="clear" w:color="auto" w:fill="D9D9D9" w:themeFill="background1" w:themeFillShade="D9"/>
          </w:tcPr>
          <w:p w14:paraId="5AA72685" w14:textId="77777777" w:rsidR="00B90948" w:rsidRPr="001F2B5A" w:rsidRDefault="00B90948" w:rsidP="00B90948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1F2B5A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ATTIVITA' EDILIZIA LIBERA</w:t>
            </w:r>
          </w:p>
          <w:p w14:paraId="597DB579" w14:textId="77777777" w:rsidR="00CA678E" w:rsidRPr="006D3A29" w:rsidRDefault="00223C96" w:rsidP="00223C96">
            <w:pPr>
              <w:pStyle w:val="Contenutotabella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6D3A29">
              <w:rPr>
                <w:rFonts w:ascii="Arial" w:hAnsi="Arial" w:cs="Arial"/>
                <w:b/>
                <w:bCs/>
                <w:lang w:val="it-IT"/>
              </w:rPr>
              <w:t xml:space="preserve">art. 6 del D.P.R.380/01 e s.m.i. </w:t>
            </w:r>
          </w:p>
          <w:p w14:paraId="46A7D825" w14:textId="77777777" w:rsidR="006D3A29" w:rsidRPr="00223C96" w:rsidRDefault="006D3A29" w:rsidP="00223C96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6D3A29">
              <w:rPr>
                <w:rFonts w:ascii="Arial" w:hAnsi="Arial" w:cs="Arial"/>
                <w:b/>
                <w:bCs/>
                <w:lang w:val="it-IT"/>
              </w:rPr>
              <w:t>(aggiornato al DM 2 Marzo 2018 allegato 1 – glossario nazionale)</w:t>
            </w:r>
          </w:p>
        </w:tc>
      </w:tr>
    </w:tbl>
    <w:p w14:paraId="38835F23" w14:textId="77777777" w:rsidR="00CA678E" w:rsidRPr="006C27D8" w:rsidRDefault="00CA678E" w:rsidP="002E0607">
      <w:pPr>
        <w:contextualSpacing/>
        <w:rPr>
          <w:rFonts w:ascii="Arial" w:hAnsi="Arial" w:cs="Arial"/>
          <w:sz w:val="23"/>
          <w:lang w:val="it-IT"/>
        </w:rPr>
      </w:pPr>
    </w:p>
    <w:p w14:paraId="22E5A599" w14:textId="77777777" w:rsidR="0079315D" w:rsidRPr="0079315D" w:rsidRDefault="0079315D" w:rsidP="002E0607">
      <w:pPr>
        <w:ind w:left="5529"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79315D">
        <w:rPr>
          <w:rFonts w:ascii="Arial" w:hAnsi="Arial" w:cs="Arial"/>
          <w:b/>
          <w:i/>
          <w:lang w:val="it-IT"/>
        </w:rPr>
        <w:t>[comune_indirizzo_1]</w:t>
      </w:r>
    </w:p>
    <w:p w14:paraId="5F0E96ED" w14:textId="77777777" w:rsidR="0079315D" w:rsidRPr="0079315D" w:rsidRDefault="0079315D" w:rsidP="002E0607">
      <w:pPr>
        <w:ind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79315D">
        <w:rPr>
          <w:rFonts w:ascii="Arial" w:hAnsi="Arial" w:cs="Arial"/>
          <w:b/>
          <w:i/>
          <w:lang w:val="it-IT"/>
        </w:rPr>
        <w:t>[comune_indirizzo_2]</w:t>
      </w:r>
    </w:p>
    <w:p w14:paraId="4DC0F2B7" w14:textId="77777777" w:rsidR="0079315D" w:rsidRPr="0079315D" w:rsidRDefault="0079315D" w:rsidP="002E0607">
      <w:pPr>
        <w:ind w:left="5529"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79315D">
        <w:rPr>
          <w:rFonts w:ascii="Arial" w:hAnsi="Arial" w:cs="Arial"/>
          <w:b/>
          <w:i/>
          <w:lang w:val="it-IT"/>
        </w:rPr>
        <w:t>[comune_indirizzo_3]</w:t>
      </w:r>
    </w:p>
    <w:p w14:paraId="7E2C308A" w14:textId="77777777" w:rsidR="002C0E03" w:rsidRDefault="002C0E03" w:rsidP="002E0607">
      <w:pPr>
        <w:contextualSpacing/>
        <w:rPr>
          <w:rFonts w:ascii="Arial" w:hAnsi="Arial" w:cs="Arial"/>
          <w:b/>
          <w:sz w:val="22"/>
          <w:szCs w:val="22"/>
          <w:lang w:val="it-IT"/>
        </w:rPr>
      </w:pPr>
    </w:p>
    <w:p w14:paraId="004F2B14" w14:textId="77777777" w:rsidR="00CA678E" w:rsidRDefault="00CA678E" w:rsidP="002E0607">
      <w:pPr>
        <w:contextualSpacing/>
        <w:rPr>
          <w:rFonts w:ascii="Arial" w:hAnsi="Arial" w:cs="Arial"/>
          <w:b/>
          <w:sz w:val="22"/>
          <w:szCs w:val="22"/>
          <w:lang w:val="it-IT"/>
        </w:rPr>
      </w:pPr>
    </w:p>
    <w:p w14:paraId="78344500" w14:textId="77777777" w:rsidR="00CA678E" w:rsidRPr="006C27D8" w:rsidRDefault="00CA678E" w:rsidP="002E0607">
      <w:pPr>
        <w:contextualSpacing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6C27D8">
        <w:rPr>
          <w:rFonts w:ascii="Arial" w:hAnsi="Arial" w:cs="Arial"/>
          <w:b/>
          <w:sz w:val="22"/>
          <w:szCs w:val="22"/>
          <w:lang w:val="it-IT"/>
        </w:rPr>
        <w:t>DATI DEL TITOLARE</w:t>
      </w:r>
    </w:p>
    <w:p w14:paraId="08480DB0" w14:textId="77777777" w:rsidR="00CA678E" w:rsidRPr="006C27D8" w:rsidRDefault="00CA678E" w:rsidP="002E0607">
      <w:pPr>
        <w:contextualSpacing/>
        <w:rPr>
          <w:rFonts w:ascii="Arial" w:hAnsi="Arial" w:cs="Arial"/>
          <w:sz w:val="21"/>
          <w:szCs w:val="21"/>
          <w:lang w:val="it-IT"/>
        </w:rPr>
      </w:pPr>
    </w:p>
    <w:p w14:paraId="4F41BE07" w14:textId="54257631" w:rsidR="004704FA" w:rsidRDefault="004704FA" w:rsidP="002E0607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4704FA">
        <w:rPr>
          <w:rFonts w:ascii="Arial" w:hAnsi="Arial" w:cs="Arial"/>
          <w:sz w:val="18"/>
          <w:szCs w:val="18"/>
          <w:lang w:val="it-IT"/>
        </w:rPr>
        <w:t>[fisica_cognome] [fisica_nome], C.F. [fisica_cf]</w:t>
      </w:r>
    </w:p>
    <w:p w14:paraId="35262E4B" w14:textId="081608D2" w:rsidR="003F5BD0" w:rsidRPr="00C714E5" w:rsidRDefault="003F5BD0" w:rsidP="003F5BD0">
      <w:pPr>
        <w:contextualSpacing/>
        <w:rPr>
          <w:rFonts w:ascii="Arial" w:eastAsiaTheme="minorHAnsi" w:hAnsi="Arial" w:cs="Arial"/>
          <w:sz w:val="18"/>
          <w:szCs w:val="18"/>
          <w:lang w:val="it-IT" w:eastAsia="en-US"/>
        </w:rPr>
      </w:pPr>
      <w:r>
        <w:rPr>
          <w:rFonts w:ascii="Arial" w:hAnsi="Arial" w:cs="Arial"/>
          <w:sz w:val="18"/>
          <w:szCs w:val="18"/>
          <w:lang w:val="it-IT"/>
        </w:rPr>
        <w:t>In qualità di [fisica_titolo]</w:t>
      </w:r>
      <w:r w:rsidR="00C714E5" w:rsidRPr="00C714E5">
        <w:rPr>
          <w:rFonts w:ascii="Arial" w:hAnsi="Arial" w:cs="Arial"/>
          <w:sz w:val="18"/>
          <w:szCs w:val="18"/>
          <w:lang w:val="it-IT"/>
        </w:rPr>
        <w:t xml:space="preserve"> [condominio_denominazione] [condominio_cf]</w:t>
      </w:r>
    </w:p>
    <w:p w14:paraId="2823E903" w14:textId="77777777" w:rsidR="004704FA" w:rsidRPr="004704FA" w:rsidRDefault="004704FA" w:rsidP="002E0607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4704FA">
        <w:rPr>
          <w:rFonts w:ascii="Arial" w:hAnsi="Arial" w:cs="Arial"/>
          <w:sz w:val="18"/>
          <w:szCs w:val="18"/>
          <w:lang w:val="it-IT"/>
        </w:rPr>
        <w:t>nato a [fisica_comune_nato] ([fisica_provincia_nato]) il [fisica_data_nato]</w:t>
      </w:r>
    </w:p>
    <w:p w14:paraId="04AEE319" w14:textId="77777777" w:rsidR="004704FA" w:rsidRPr="004704FA" w:rsidRDefault="004704FA" w:rsidP="002E0607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4704FA">
        <w:rPr>
          <w:rFonts w:ascii="Arial" w:hAnsi="Arial" w:cs="Arial"/>
          <w:sz w:val="18"/>
          <w:szCs w:val="18"/>
          <w:lang w:val="it-IT"/>
        </w:rPr>
        <w:t>residente in [fisica_indirizzo] [fisica_civico] - [fisica_cap] [fisica_comune] ([fisica_provincia])</w:t>
      </w:r>
    </w:p>
    <w:p w14:paraId="444AE2BD" w14:textId="77777777" w:rsidR="004704FA" w:rsidRPr="004704FA" w:rsidRDefault="004704FA" w:rsidP="002E0607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4704FA">
        <w:rPr>
          <w:rFonts w:ascii="Arial" w:hAnsi="Arial" w:cs="Arial"/>
          <w:sz w:val="18"/>
          <w:szCs w:val="18"/>
          <w:lang w:val="it-IT"/>
        </w:rPr>
        <w:t>[fisica_email] [fisica_pec] [fisica_telefono]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704FA" w:rsidRPr="00861737" w14:paraId="3AD800F1" w14:textId="77777777" w:rsidTr="0079313A">
        <w:tc>
          <w:tcPr>
            <w:tcW w:w="9778" w:type="dxa"/>
          </w:tcPr>
          <w:p w14:paraId="07E95065" w14:textId="77777777" w:rsidR="004704FA" w:rsidRPr="00731D92" w:rsidRDefault="004704FA" w:rsidP="002E0607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1D92">
              <w:rPr>
                <w:rFonts w:ascii="Arial" w:hAnsi="Arial" w:cs="Arial"/>
                <w:sz w:val="18"/>
                <w:szCs w:val="18"/>
              </w:rPr>
              <w:t>[onshow;block=tb</w:t>
            </w:r>
            <w:r>
              <w:rPr>
                <w:rFonts w:ascii="Arial" w:hAnsi="Arial" w:cs="Arial"/>
                <w:sz w:val="18"/>
                <w:szCs w:val="18"/>
              </w:rPr>
              <w:t>s:row;when [domicilio_opt_value]=</w:t>
            </w:r>
            <w:r w:rsidRPr="00731D92">
              <w:rPr>
                <w:rFonts w:ascii="Arial" w:hAnsi="Arial" w:cs="Arial"/>
                <w:sz w:val="18"/>
                <w:szCs w:val="18"/>
              </w:rPr>
              <w:t>'1']</w:t>
            </w:r>
            <w:r>
              <w:rPr>
                <w:rFonts w:ascii="Arial" w:hAnsi="Arial" w:cs="Arial"/>
                <w:sz w:val="18"/>
                <w:szCs w:val="18"/>
              </w:rPr>
              <w:t>Domiciliato in</w:t>
            </w:r>
            <w:r w:rsidRPr="00731D9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BDDD1A" w14:textId="77777777" w:rsidR="004704FA" w:rsidRPr="004704FA" w:rsidRDefault="004704FA" w:rsidP="002E0607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[fisica_domicilio_indirizzo] [fisica_domicilio_civico] - [fisica_domicilio_cap] [fisica_domicilio_comune] ([fisica_domicilio_provincia])</w:t>
            </w:r>
          </w:p>
        </w:tc>
      </w:tr>
      <w:tr w:rsidR="004704FA" w:rsidRPr="006A6915" w14:paraId="6C1369E7" w14:textId="77777777" w:rsidTr="0079313A">
        <w:tc>
          <w:tcPr>
            <w:tcW w:w="9778" w:type="dxa"/>
          </w:tcPr>
          <w:p w14:paraId="0BA8F6DE" w14:textId="77777777" w:rsidR="004704FA" w:rsidRPr="00DF32CE" w:rsidRDefault="004704FA" w:rsidP="002E0607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[giuridica_opt_key]='piva']P.IVA [giuridica_fisica_piva]</w:t>
            </w:r>
          </w:p>
        </w:tc>
      </w:tr>
      <w:tr w:rsidR="004704FA" w:rsidRPr="00861737" w14:paraId="1215FF49" w14:textId="77777777" w:rsidTr="0079313A">
        <w:tc>
          <w:tcPr>
            <w:tcW w:w="9778" w:type="dxa"/>
          </w:tcPr>
          <w:p w14:paraId="3FD2B928" w14:textId="77777777" w:rsidR="004704FA" w:rsidRPr="004704FA" w:rsidRDefault="004704FA" w:rsidP="002E0607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[onshow;block=tbs:row;when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70EF5F7F" w14:textId="44265615" w:rsidR="00A54E2C" w:rsidRDefault="00A54E2C" w:rsidP="002E0607">
      <w:pPr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52341" w:rsidRPr="00861737" w14:paraId="27653399" w14:textId="77777777" w:rsidTr="00252341">
        <w:tc>
          <w:tcPr>
            <w:tcW w:w="9778" w:type="dxa"/>
            <w:hideMark/>
          </w:tcPr>
          <w:p w14:paraId="203029C5" w14:textId="77777777" w:rsidR="00252341" w:rsidRDefault="00252341">
            <w:pPr>
              <w:jc w:val="lef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[anagrafica_soggetti.fisica_cognome;block=tbs:row] [anagrafica_soggetti.fisica_nome], C.F. [anagrafica_soggetti.fisica_cf], 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252341" w:rsidRPr="00861737" w14:paraId="299CD5E9" w14:textId="77777777">
              <w:tc>
                <w:tcPr>
                  <w:tcW w:w="9410" w:type="dxa"/>
                  <w:hideMark/>
                </w:tcPr>
                <w:p w14:paraId="72BF2289" w14:textId="77777777" w:rsidR="00252341" w:rsidRPr="00252341" w:rsidRDefault="00252341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  <w:lang w:val="it-IT"/>
                    </w:rPr>
                  </w:pP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[onshow;block=tbs:p;when [anagrafica_soggetti.giuridica_opt_key]='piva']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 xml:space="preserve"> P.IVA [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giuridica_fisica_piva]</w:t>
                  </w:r>
                </w:p>
              </w:tc>
            </w:tr>
            <w:tr w:rsidR="00252341" w:rsidRPr="00861737" w14:paraId="705AF5B8" w14:textId="77777777">
              <w:tc>
                <w:tcPr>
                  <w:tcW w:w="9410" w:type="dxa"/>
                  <w:hideMark/>
                </w:tcPr>
                <w:p w14:paraId="00C7141B" w14:textId="77777777" w:rsidR="00252341" w:rsidRPr="00252341" w:rsidRDefault="00252341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[onshow;block=tbs:p;when [anagrafica_soggetti.giuridica_opt_key]='giuridica']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 xml:space="preserve"> In qualità di [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giuridica_qualita] della ditta/società [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giuridica_denominazione], P.IVA [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giuridica_piva], C.F. [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giuridica_cf], con sede in [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giuridica_indirizzo] [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giuridica_civico] – [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giuridica_cap] [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giuridica_comune] ([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giuridica_provincia])</w:t>
                  </w:r>
                </w:p>
              </w:tc>
            </w:tr>
          </w:tbl>
          <w:p w14:paraId="6C919099" w14:textId="77777777" w:rsidR="00252341" w:rsidRPr="00252341" w:rsidRDefault="00252341">
            <w:pPr>
              <w:widowControl/>
              <w:suppressAutoHyphens w:val="0"/>
              <w:rPr>
                <w:rFonts w:ascii="Times New Roman" w:hAnsi="Times New Roman" w:cs="Times New Roman"/>
                <w:lang w:val="it-IT" w:eastAsia="it-IT"/>
              </w:rPr>
            </w:pPr>
          </w:p>
        </w:tc>
      </w:tr>
    </w:tbl>
    <w:p w14:paraId="43A24951" w14:textId="77777777" w:rsidR="00252341" w:rsidRPr="00A54E2C" w:rsidRDefault="00252341" w:rsidP="002E0607">
      <w:pPr>
        <w:contextualSpacing/>
        <w:rPr>
          <w:rFonts w:ascii="Arial" w:hAnsi="Arial" w:cs="Arial"/>
          <w:b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54E2C" w:rsidRPr="00861737" w14:paraId="4859FF52" w14:textId="77777777" w:rsidTr="00290BB0">
        <w:tc>
          <w:tcPr>
            <w:tcW w:w="9778" w:type="dxa"/>
          </w:tcPr>
          <w:p w14:paraId="717D7106" w14:textId="794951DA" w:rsidR="00A54E2C" w:rsidRPr="003F5BD0" w:rsidRDefault="00A54E2C" w:rsidP="002E0607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F5BD0">
              <w:rPr>
                <w:rFonts w:ascii="Arial" w:hAnsi="Arial" w:cs="Arial"/>
                <w:sz w:val="18"/>
                <w:szCs w:val="18"/>
                <w:lang w:val="it-IT"/>
              </w:rPr>
              <w:t>[onshow;block=tbs:row;when [delegato_opt_value]='1']DATI DEL DELEGATO</w:t>
            </w:r>
          </w:p>
          <w:p w14:paraId="7465D615" w14:textId="77777777" w:rsidR="00A54E2C" w:rsidRPr="00A54E2C" w:rsidRDefault="00A54E2C" w:rsidP="002E0607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[delegato_app] [delegato_cognome] [delegato_nome], C.F. [delegato_cf]</w:t>
            </w:r>
          </w:p>
          <w:p w14:paraId="01D2DAD8" w14:textId="77777777" w:rsidR="00A54E2C" w:rsidRPr="00A54E2C" w:rsidRDefault="00A54E2C" w:rsidP="002E0607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nato a [delegato_comune_nato] ([delegato_provincia_nato]) il [delegato_data_nato]</w:t>
            </w:r>
          </w:p>
          <w:p w14:paraId="112243A6" w14:textId="77777777" w:rsidR="00A54E2C" w:rsidRPr="00A54E2C" w:rsidRDefault="00A54E2C" w:rsidP="002E0607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residente in [delegato_indirizzo] [delegato_civico] - [delegato_cap] [delegato_comune] ([delegato_provincia])</w:t>
            </w:r>
          </w:p>
          <w:p w14:paraId="6A89ED1A" w14:textId="77777777" w:rsidR="00A54E2C" w:rsidRPr="00A54E2C" w:rsidRDefault="00A54E2C" w:rsidP="002E0607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[delegato_email] [delegato_pec] [delegato_telefono] [delegato_cellulare]</w:t>
            </w:r>
          </w:p>
        </w:tc>
      </w:tr>
    </w:tbl>
    <w:p w14:paraId="3FA4D6D0" w14:textId="77777777" w:rsidR="00A54E2C" w:rsidRDefault="00A54E2C" w:rsidP="002E0607">
      <w:pPr>
        <w:contextualSpacing/>
        <w:rPr>
          <w:rFonts w:ascii="Arial" w:hAnsi="Arial" w:cs="Arial"/>
          <w:b/>
          <w:sz w:val="22"/>
          <w:szCs w:val="22"/>
          <w:lang w:val="it-IT"/>
        </w:rPr>
      </w:pPr>
    </w:p>
    <w:p w14:paraId="31D1C43A" w14:textId="77777777" w:rsidR="007028A6" w:rsidRPr="007028A6" w:rsidRDefault="007028A6" w:rsidP="002E0607">
      <w:pPr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7028A6">
        <w:rPr>
          <w:rFonts w:ascii="Arial" w:hAnsi="Arial" w:cs="Arial"/>
          <w:b/>
          <w:sz w:val="18"/>
          <w:szCs w:val="18"/>
          <w:lang w:val="it-IT"/>
        </w:rPr>
        <w:t xml:space="preserve">Il sottoscritto, consapevole delle sanzioni penali previste dalla legge per le false dichiarazioni e attestazioni (art. 76 del d.P.R. n. 445/2000 e Codice Penale), sotto la propria responsabilità </w:t>
      </w:r>
    </w:p>
    <w:p w14:paraId="5761B6AB" w14:textId="77777777" w:rsidR="007028A6" w:rsidRDefault="007028A6" w:rsidP="002E0607">
      <w:pPr>
        <w:contextualSpacing/>
        <w:rPr>
          <w:rFonts w:ascii="Arial" w:hAnsi="Arial" w:cs="Arial"/>
          <w:b/>
          <w:sz w:val="22"/>
          <w:szCs w:val="22"/>
          <w:lang w:val="it-IT"/>
        </w:rPr>
      </w:pPr>
    </w:p>
    <w:p w14:paraId="5AA9908A" w14:textId="77777777" w:rsidR="00CA678E" w:rsidRDefault="00CB03BF" w:rsidP="002E0607">
      <w:pPr>
        <w:contextualSpacing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COMUNICA</w:t>
      </w:r>
      <w:r w:rsidR="0016202B">
        <w:rPr>
          <w:rFonts w:ascii="Arial" w:hAnsi="Arial" w:cs="Arial"/>
          <w:b/>
          <w:sz w:val="22"/>
          <w:szCs w:val="22"/>
          <w:lang w:val="it-IT"/>
        </w:rPr>
        <w:t xml:space="preserve"> CHE</w:t>
      </w:r>
    </w:p>
    <w:p w14:paraId="75FB1075" w14:textId="77777777" w:rsidR="00E77E8D" w:rsidRDefault="00D33104" w:rsidP="00E77E8D">
      <w:pPr>
        <w:rPr>
          <w:rFonts w:ascii="Arial" w:hAnsi="Arial" w:cs="Arial"/>
          <w:sz w:val="18"/>
          <w:szCs w:val="18"/>
          <w:lang w:val="it-IT" w:eastAsia="en-US"/>
        </w:rPr>
      </w:pPr>
      <w:r w:rsidRPr="00E77E8D">
        <w:rPr>
          <w:rFonts w:ascii="Arial" w:hAnsi="Arial" w:cs="Arial"/>
          <w:sz w:val="18"/>
          <w:szCs w:val="18"/>
          <w:lang w:val="it-IT"/>
        </w:rPr>
        <w:t xml:space="preserve">presso l’unità immobiliare sita </w:t>
      </w:r>
      <w:r w:rsidR="00E77E8D" w:rsidRPr="00E77E8D">
        <w:rPr>
          <w:rFonts w:ascii="Arial" w:hAnsi="Arial" w:cs="Arial"/>
          <w:sz w:val="18"/>
          <w:szCs w:val="18"/>
          <w:lang w:val="it-IT"/>
        </w:rPr>
        <w:t>in [comune_value]:</w:t>
      </w:r>
    </w:p>
    <w:p w14:paraId="3BB35BB4" w14:textId="77777777" w:rsidR="00E77E8D" w:rsidRPr="00E77E8D" w:rsidRDefault="00E77E8D" w:rsidP="00E77E8D">
      <w:pPr>
        <w:widowControl/>
        <w:numPr>
          <w:ilvl w:val="0"/>
          <w:numId w:val="15"/>
        </w:numPr>
        <w:spacing w:line="276" w:lineRule="auto"/>
        <w:ind w:left="714"/>
        <w:contextualSpacing/>
        <w:rPr>
          <w:rFonts w:ascii="Arial" w:hAnsi="Arial" w:cs="Arial"/>
          <w:sz w:val="18"/>
          <w:szCs w:val="18"/>
          <w:lang w:val="it-IT"/>
        </w:rPr>
      </w:pPr>
      <w:r w:rsidRPr="00E77E8D">
        <w:rPr>
          <w:rFonts w:ascii="Arial" w:hAnsi="Arial" w:cs="Arial"/>
          <w:sz w:val="18"/>
          <w:szCs w:val="18"/>
          <w:lang w:val="it-IT"/>
        </w:rPr>
        <w:t>[elenco_civici.civico_via;block=tbs:listitem] [elenco_civici.civico_civico] [elenco_civici.civico_interno] [elenco_civici.civico_note]</w:t>
      </w:r>
    </w:p>
    <w:p w14:paraId="6AD1E453" w14:textId="77777777" w:rsidR="00E77E8D" w:rsidRPr="00E77E8D" w:rsidRDefault="00E77E8D" w:rsidP="00E77E8D">
      <w:pPr>
        <w:spacing w:line="276" w:lineRule="auto"/>
        <w:rPr>
          <w:rFonts w:ascii="Arial" w:hAnsi="Arial" w:cs="Arial"/>
          <w:sz w:val="18"/>
          <w:szCs w:val="18"/>
          <w:lang w:val="it-IT"/>
        </w:rPr>
      </w:pPr>
    </w:p>
    <w:p w14:paraId="11313F7D" w14:textId="77777777" w:rsidR="00E77E8D" w:rsidRDefault="00E77E8D" w:rsidP="00E77E8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E77E8D" w14:paraId="3252A2F1" w14:textId="77777777" w:rsidTr="00E77E8D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5D514A" w14:textId="77777777" w:rsidR="00E77E8D" w:rsidRDefault="00E77E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04442B" w14:textId="77777777" w:rsidR="00E77E8D" w:rsidRDefault="00E77E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81FFB" w14:textId="77777777" w:rsidR="00E77E8D" w:rsidRDefault="00E77E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4AFAB7D" w14:textId="77777777" w:rsidR="00E77E8D" w:rsidRDefault="00E77E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E77E8D" w14:paraId="1F8574DE" w14:textId="77777777" w:rsidTr="00E77E8D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41CACC" w14:textId="77777777" w:rsidR="00E77E8D" w:rsidRDefault="00E77E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[elenco_nct.nct_sezione;block=tbs:row]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0DC662" w14:textId="77777777" w:rsidR="00E77E8D" w:rsidRDefault="00E77E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[elenco_nct.nct_foglio]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806204" w14:textId="77777777" w:rsidR="00E77E8D" w:rsidRDefault="00E77E8D">
            <w:pPr>
              <w:spacing w:line="276" w:lineRule="auto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93CE0B6" w14:textId="77777777" w:rsidR="00E77E8D" w:rsidRDefault="00E77E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[elenco_nct.nct_note]</w:t>
            </w:r>
          </w:p>
        </w:tc>
      </w:tr>
    </w:tbl>
    <w:p w14:paraId="5DE13ED1" w14:textId="77777777" w:rsidR="00E77E8D" w:rsidRDefault="00E77E8D" w:rsidP="00E77E8D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2533AD6C" w14:textId="77777777" w:rsidR="00E77E8D" w:rsidRDefault="00E77E8D" w:rsidP="00E77E8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E77E8D" w14:paraId="766F1B6D" w14:textId="77777777" w:rsidTr="00E77E8D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0C560" w14:textId="77777777" w:rsidR="00E77E8D" w:rsidRDefault="00E77E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F0D61B" w14:textId="77777777" w:rsidR="00E77E8D" w:rsidRDefault="00E77E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52A8AA" w14:textId="77777777" w:rsidR="00E77E8D" w:rsidRDefault="00E77E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1D8050" w14:textId="77777777" w:rsidR="00E77E8D" w:rsidRDefault="00E77E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4D04EE2" w14:textId="77777777" w:rsidR="00E77E8D" w:rsidRDefault="00E77E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E77E8D" w14:paraId="78621E82" w14:textId="77777777" w:rsidTr="00E77E8D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7C1105" w14:textId="77777777" w:rsidR="00E77E8D" w:rsidRDefault="00E77E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[elenco_nceu.nceu_sezione;block=tbs:row]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A5C05C" w14:textId="77777777" w:rsidR="00E77E8D" w:rsidRDefault="00E77E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[elenco_nceu.nceu_foglio]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D17790" w14:textId="77777777" w:rsidR="00E77E8D" w:rsidRDefault="00E77E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[elenco_nceu.nceu_particella]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E4D01D" w14:textId="77777777" w:rsidR="00E77E8D" w:rsidRDefault="00E77E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D10CBAB" w14:textId="77777777" w:rsidR="00E77E8D" w:rsidRDefault="00E77E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[elenco_nceu.nceu_note]</w:t>
            </w:r>
          </w:p>
        </w:tc>
      </w:tr>
    </w:tbl>
    <w:p w14:paraId="673954B0" w14:textId="77777777" w:rsidR="00E77E8D" w:rsidRDefault="00E77E8D" w:rsidP="00E77E8D">
      <w:pPr>
        <w:snapToGrid w:val="0"/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1D72E0B2" w14:textId="77777777" w:rsidR="00E77E8D" w:rsidRDefault="00E77E8D" w:rsidP="00E77E8D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5B22D0B3" w14:textId="77777777" w:rsidR="00E77E8D" w:rsidRPr="00E77E8D" w:rsidRDefault="00E77E8D" w:rsidP="00E77E8D">
      <w:pPr>
        <w:spacing w:line="276" w:lineRule="auto"/>
        <w:rPr>
          <w:rFonts w:ascii="Arial" w:hAnsi="Arial" w:cs="Arial"/>
          <w:sz w:val="18"/>
          <w:szCs w:val="18"/>
          <w:lang w:val="it-IT"/>
        </w:rPr>
      </w:pPr>
      <w:r w:rsidRPr="00E77E8D">
        <w:rPr>
          <w:rFonts w:ascii="Arial" w:hAnsi="Arial" w:cs="Arial"/>
          <w:sz w:val="18"/>
          <w:szCs w:val="18"/>
          <w:lang w:val="it-IT"/>
        </w:rPr>
        <w:t>Avente destinazione d’uso: [immobile_destinazione]</w:t>
      </w:r>
    </w:p>
    <w:p w14:paraId="132DF772" w14:textId="61AD3A2B" w:rsidR="00C513F3" w:rsidRDefault="00C513F3" w:rsidP="00E77E8D">
      <w:pPr>
        <w:pStyle w:val="Titolo4"/>
        <w:contextualSpacing/>
        <w:jc w:val="left"/>
      </w:pPr>
    </w:p>
    <w:p w14:paraId="657A792C" w14:textId="77777777" w:rsidR="005B3A01" w:rsidRPr="005B3A01" w:rsidRDefault="005B3A01" w:rsidP="005B3A01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5B3A01">
        <w:rPr>
          <w:rFonts w:ascii="Arial" w:hAnsi="Arial" w:cs="Arial"/>
          <w:sz w:val="18"/>
          <w:szCs w:val="18"/>
          <w:lang w:val="it-IT"/>
        </w:rPr>
        <w:t xml:space="preserve">Di </w:t>
      </w:r>
      <w:r w:rsidR="00383003">
        <w:rPr>
          <w:rFonts w:ascii="Arial" w:hAnsi="Arial" w:cs="Arial"/>
          <w:sz w:val="18"/>
          <w:szCs w:val="18"/>
          <w:lang w:val="it-IT"/>
        </w:rPr>
        <w:t>presentare</w:t>
      </w:r>
      <w:r w:rsidRPr="005B3A01">
        <w:rPr>
          <w:rFonts w:ascii="Arial" w:hAnsi="Arial" w:cs="Arial"/>
          <w:sz w:val="18"/>
          <w:szCs w:val="18"/>
          <w:lang w:val="it-IT"/>
        </w:rPr>
        <w:t xml:space="preserve"> questa pratica in </w:t>
      </w:r>
      <w:r w:rsidR="00383003">
        <w:rPr>
          <w:rFonts w:ascii="Arial" w:hAnsi="Arial" w:cs="Arial"/>
          <w:sz w:val="18"/>
          <w:szCs w:val="18"/>
          <w:lang w:val="it-IT"/>
        </w:rPr>
        <w:t>qualità di</w:t>
      </w:r>
      <w:r w:rsidRPr="005B3A01">
        <w:rPr>
          <w:rFonts w:ascii="Arial" w:hAnsi="Arial" w:cs="Arial"/>
          <w:sz w:val="18"/>
          <w:szCs w:val="18"/>
          <w:lang w:val="it-IT"/>
        </w:rPr>
        <w:t xml:space="preserve"> [fisica_titolo] dell’immobile interessato dall’intervento e di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B3A01" w:rsidRPr="00861737" w14:paraId="382C4887" w14:textId="77777777" w:rsidTr="003E5D51">
        <w:tc>
          <w:tcPr>
            <w:tcW w:w="9778" w:type="dxa"/>
          </w:tcPr>
          <w:p w14:paraId="268785FF" w14:textId="77777777" w:rsidR="005B3A01" w:rsidRPr="005B3A01" w:rsidRDefault="005B3A01" w:rsidP="003E5D51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B3A01">
              <w:rPr>
                <w:rFonts w:ascii="Arial" w:hAnsi="Arial" w:cs="Arial"/>
                <w:sz w:val="18"/>
                <w:szCs w:val="18"/>
                <w:lang w:val="it-IT"/>
              </w:rPr>
              <w:t>[onshow;block=tbs:row;when [titolarita_opt_key]='1']avere titolarità esclusiva all'esecuzione dell'intervento.</w:t>
            </w:r>
          </w:p>
        </w:tc>
      </w:tr>
      <w:tr w:rsidR="005B3A01" w:rsidRPr="00861737" w14:paraId="5F126A12" w14:textId="77777777" w:rsidTr="003E5D51">
        <w:tc>
          <w:tcPr>
            <w:tcW w:w="9778" w:type="dxa"/>
          </w:tcPr>
          <w:p w14:paraId="15E72210" w14:textId="77777777" w:rsidR="005B3A01" w:rsidRPr="005B3A01" w:rsidRDefault="005B3A01" w:rsidP="003E5D51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B3A01">
              <w:rPr>
                <w:rFonts w:ascii="Arial" w:hAnsi="Arial" w:cs="Arial"/>
                <w:sz w:val="18"/>
                <w:szCs w:val="18"/>
                <w:lang w:val="it-IT"/>
              </w:rPr>
              <w:t>[onshow;block=tbs:row;when [titolarita_opt_key]='2']non avere la titolarità esclusiva all'esecuzione dell'intervento, ma di disporre comunque della dichiarazione di assenso dei terzi titolari di altri diritti reali o obbligatori.</w:t>
            </w:r>
          </w:p>
        </w:tc>
      </w:tr>
    </w:tbl>
    <w:p w14:paraId="607C1F76" w14:textId="77777777" w:rsidR="005B3A01" w:rsidRDefault="005B3A01" w:rsidP="003A0126">
      <w:pPr>
        <w:rPr>
          <w:rFonts w:ascii="Arial" w:hAnsi="Arial" w:cs="Arial"/>
          <w:b/>
          <w:sz w:val="18"/>
          <w:szCs w:val="18"/>
          <w:lang w:val="it-IT"/>
        </w:rPr>
      </w:pPr>
    </w:p>
    <w:p w14:paraId="14CFD36D" w14:textId="77777777" w:rsidR="00C513F3" w:rsidRDefault="00D70D62" w:rsidP="003A0126">
      <w:pPr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Ch</w:t>
      </w:r>
      <w:r w:rsidRPr="00D33104">
        <w:rPr>
          <w:rFonts w:ascii="Arial" w:hAnsi="Arial" w:cs="Arial"/>
          <w:b/>
          <w:sz w:val="18"/>
          <w:szCs w:val="18"/>
          <w:lang w:val="it-IT"/>
        </w:rPr>
        <w:t xml:space="preserve">e in data [data_inizio_interventi] avranno inizio, nell’unità immobiliare di cui sopra, </w:t>
      </w:r>
      <w:r>
        <w:rPr>
          <w:rFonts w:ascii="Arial" w:hAnsi="Arial" w:cs="Arial"/>
          <w:b/>
          <w:sz w:val="18"/>
          <w:szCs w:val="18"/>
          <w:lang w:val="it-IT"/>
        </w:rPr>
        <w:t>i</w:t>
      </w:r>
      <w:r w:rsidRPr="00D33104">
        <w:rPr>
          <w:rFonts w:ascii="Arial" w:hAnsi="Arial" w:cs="Arial"/>
          <w:b/>
          <w:sz w:val="18"/>
          <w:szCs w:val="18"/>
          <w:lang w:val="it-IT"/>
        </w:rPr>
        <w:t xml:space="preserve"> seguenti interventi</w:t>
      </w:r>
      <w:r>
        <w:rPr>
          <w:rFonts w:ascii="Arial" w:hAnsi="Arial" w:cs="Arial"/>
          <w:b/>
          <w:sz w:val="18"/>
          <w:szCs w:val="18"/>
          <w:lang w:val="it-IT"/>
        </w:rPr>
        <w:t xml:space="preserve"> previsti: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70D62" w:rsidRPr="00861737" w14:paraId="79BFB9B9" w14:textId="77777777" w:rsidTr="003A0126">
        <w:tc>
          <w:tcPr>
            <w:tcW w:w="9778" w:type="dxa"/>
          </w:tcPr>
          <w:p w14:paraId="03EEC31C" w14:textId="77777777" w:rsidR="00D70D62" w:rsidRDefault="00D70D62" w:rsidP="003A0126">
            <w:pPr>
              <w:jc w:val="left"/>
              <w:rPr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r w:rsidRPr="00D70D62">
              <w:rPr>
                <w:rFonts w:ascii="Arial" w:hAnsi="Arial" w:cs="Arial"/>
                <w:sz w:val="18"/>
                <w:szCs w:val="18"/>
                <w:lang w:val="it-IT" w:eastAsia="it-IT"/>
              </w:rPr>
              <w:t>interventi_edilizia_libera_descrizione</w:t>
            </w:r>
            <w:r w:rsidRPr="003F2FE7">
              <w:rPr>
                <w:rFonts w:ascii="Arial" w:hAnsi="Arial" w:cs="Arial"/>
                <w:sz w:val="18"/>
                <w:szCs w:val="18"/>
                <w:lang w:val="it-IT" w:eastAsia="it-IT"/>
              </w:rPr>
              <w:t>;strconv=no]</w:t>
            </w:r>
          </w:p>
        </w:tc>
      </w:tr>
    </w:tbl>
    <w:p w14:paraId="4B44E305" w14:textId="77777777" w:rsidR="00D70D62" w:rsidRDefault="00D70D62" w:rsidP="00C513F3">
      <w:pPr>
        <w:rPr>
          <w:lang w:val="it-IT"/>
        </w:rPr>
      </w:pPr>
    </w:p>
    <w:p w14:paraId="2CC6178D" w14:textId="77777777" w:rsidR="00D70D62" w:rsidRPr="00A6005C" w:rsidRDefault="00D70D62" w:rsidP="00D70D62">
      <w:pPr>
        <w:autoSpaceDN w:val="0"/>
        <w:adjustRightInd w:val="0"/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A6005C">
        <w:rPr>
          <w:rFonts w:ascii="Arial" w:hAnsi="Arial" w:cs="Arial"/>
          <w:b/>
          <w:sz w:val="18"/>
          <w:szCs w:val="18"/>
          <w:lang w:val="it-IT"/>
        </w:rPr>
        <w:t>Che gli interventi riguardano: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70D62" w:rsidRPr="00C4275A" w14:paraId="0E49B6B9" w14:textId="77777777" w:rsidTr="004A1B75">
        <w:tc>
          <w:tcPr>
            <w:tcW w:w="9778" w:type="dxa"/>
          </w:tcPr>
          <w:p w14:paraId="468242CE" w14:textId="77777777" w:rsidR="00D70D62" w:rsidRPr="00C4275A" w:rsidRDefault="00D70D62" w:rsidP="00C4275A">
            <w:pPr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4275A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X </w:t>
            </w:r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r w:rsidR="00C4275A" w:rsidRPr="00C4275A">
              <w:rPr>
                <w:rFonts w:ascii="Arial" w:hAnsi="Arial" w:cs="Arial"/>
                <w:sz w:val="18"/>
                <w:szCs w:val="18"/>
                <w:lang w:eastAsia="it-IT"/>
              </w:rPr>
              <w:t>tipo_opere_opt</w:t>
            </w:r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.val;block=tbs:row]</w:t>
            </w:r>
          </w:p>
        </w:tc>
      </w:tr>
    </w:tbl>
    <w:p w14:paraId="3CF3A189" w14:textId="77777777" w:rsidR="00327A03" w:rsidRPr="007748D5" w:rsidRDefault="00D70D62" w:rsidP="00C4275A">
      <w:pPr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 w:rsidRPr="00C4275A">
        <w:rPr>
          <w:rFonts w:ascii="Arial" w:hAnsi="Arial" w:cs="Arial"/>
          <w:sz w:val="18"/>
          <w:szCs w:val="18"/>
        </w:rPr>
        <w:t xml:space="preserve"> </w:t>
      </w:r>
    </w:p>
    <w:p w14:paraId="6988E5CD" w14:textId="77777777" w:rsidR="00C513F3" w:rsidRPr="00A6005C" w:rsidRDefault="00C4275A" w:rsidP="00C4275A">
      <w:pPr>
        <w:autoSpaceDN w:val="0"/>
        <w:adjustRightInd w:val="0"/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A6005C">
        <w:rPr>
          <w:rFonts w:ascii="Arial" w:hAnsi="Arial" w:cs="Arial"/>
          <w:b/>
          <w:sz w:val="18"/>
          <w:szCs w:val="18"/>
          <w:lang w:val="it-IT"/>
        </w:rPr>
        <w:t xml:space="preserve">Che gli interventi sopra descritti sono riconducibili alle casistiche </w:t>
      </w:r>
      <w:r w:rsidR="0036648D" w:rsidRPr="00A6005C">
        <w:rPr>
          <w:rFonts w:ascii="Arial" w:hAnsi="Arial" w:cs="Arial"/>
          <w:b/>
          <w:sz w:val="18"/>
          <w:szCs w:val="18"/>
          <w:lang w:val="it-IT"/>
        </w:rPr>
        <w:t>sotto riportate</w:t>
      </w:r>
      <w:r w:rsidRPr="00A6005C">
        <w:rPr>
          <w:rFonts w:ascii="Arial" w:hAnsi="Arial" w:cs="Arial"/>
          <w:b/>
          <w:sz w:val="18"/>
          <w:szCs w:val="18"/>
          <w:lang w:val="it-IT"/>
        </w:rPr>
        <w:t>:</w:t>
      </w:r>
    </w:p>
    <w:p w14:paraId="43E4CBEE" w14:textId="77777777" w:rsidR="004A1B75" w:rsidRPr="00C4275A" w:rsidRDefault="004A1B75" w:rsidP="00C4275A">
      <w:pPr>
        <w:autoSpaceDN w:val="0"/>
        <w:adjustRightInd w:val="0"/>
        <w:contextualSpacing/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4275A" w:rsidRPr="0036648D" w14:paraId="5AF5881C" w14:textId="77777777" w:rsidTr="008B3A95">
        <w:tc>
          <w:tcPr>
            <w:tcW w:w="9778" w:type="dxa"/>
          </w:tcPr>
          <w:p w14:paraId="3B7036DD" w14:textId="77777777" w:rsidR="00C4275A" w:rsidRPr="00C4275A" w:rsidRDefault="00327A03" w:rsidP="00C4275A">
            <w:pPr>
              <w:autoSpaceDN w:val="0"/>
              <w:adjustRightInd w:val="0"/>
              <w:contextualSpacing/>
              <w:jc w:val="left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- </w:t>
            </w:r>
            <w:r w:rsidR="00C4275A" w:rsidRPr="00C4275A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Edilizia Libera (d.P.R. n. 380/2001,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C4275A" w:rsidRPr="00C4275A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art. 6 comma 1, lett. a); art.3, comma 1, lett. a) </w:t>
            </w:r>
            <w:r w:rsidR="00C4275A" w:rsidRPr="00C4275A">
              <w:rPr>
                <w:rFonts w:ascii="Arial" w:hAnsi="Arial" w:cs="Arial" w:hint="eastAsia"/>
                <w:b/>
                <w:bCs/>
                <w:sz w:val="18"/>
                <w:szCs w:val="18"/>
                <w:lang w:val="it-IT"/>
              </w:rPr>
              <w:t>–</w:t>
            </w:r>
            <w:r w:rsidR="00C4275A" w:rsidRPr="00C4275A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Manutenzione ordinaria:</w:t>
            </w:r>
            <w:r w:rsidR="00C4275A" w:rsidRPr="00C4275A">
              <w:rPr>
                <w:rFonts w:ascii="Arial" w:hAnsi="Arial" w:cs="Arial"/>
                <w:sz w:val="18"/>
                <w:szCs w:val="18"/>
                <w:lang w:val="it-IT"/>
              </w:rPr>
              <w:t xml:space="preserve"> Interventi edilizi che riguardano le opere di riparazione, rinnovamento e sostituzione delle finiture degli edifici e quelle necessarie ad integrare o mantenere in efficienza gli impianti tecnologici esistenti (d.lgs. n. 222/2016, Tab. A, Sezione II Edilizia - attività 1)</w:t>
            </w:r>
          </w:p>
        </w:tc>
      </w:tr>
      <w:tr w:rsidR="00C4275A" w:rsidRPr="00C4275A" w14:paraId="24EDB272" w14:textId="77777777" w:rsidTr="008B3A95">
        <w:tc>
          <w:tcPr>
            <w:tcW w:w="9778" w:type="dxa"/>
          </w:tcPr>
          <w:p w14:paraId="1873937C" w14:textId="77777777" w:rsidR="00C4275A" w:rsidRPr="00C4275A" w:rsidRDefault="00C4275A" w:rsidP="00C513F3"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[manutenzione_ordinaria_opt.val;block=tbs:row]</w:t>
            </w:r>
          </w:p>
        </w:tc>
      </w:tr>
      <w:tr w:rsidR="00327A03" w:rsidRPr="00861737" w14:paraId="2EBD6CD2" w14:textId="77777777" w:rsidTr="008B3A95">
        <w:tc>
          <w:tcPr>
            <w:tcW w:w="9778" w:type="dxa"/>
          </w:tcPr>
          <w:p w14:paraId="4DE3944F" w14:textId="77777777" w:rsidR="00327A03" w:rsidRPr="00327A03" w:rsidRDefault="00327A03" w:rsidP="00AD1C59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manutenzione_or</w:t>
            </w:r>
            <w:r w:rsid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di</w:t>
            </w: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naria</w:t>
            </w: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_opt;block=tbs:row;nodata]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nessuna opera prevista</w:t>
            </w:r>
          </w:p>
        </w:tc>
      </w:tr>
    </w:tbl>
    <w:p w14:paraId="34049120" w14:textId="77777777" w:rsidR="00C513F3" w:rsidRDefault="00C513F3" w:rsidP="00C513F3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4275A" w:rsidRPr="0036648D" w14:paraId="74F60D68" w14:textId="77777777" w:rsidTr="00EA37C3">
        <w:tc>
          <w:tcPr>
            <w:tcW w:w="9778" w:type="dxa"/>
          </w:tcPr>
          <w:p w14:paraId="2E40547D" w14:textId="77777777" w:rsidR="00C4275A" w:rsidRPr="00C4275A" w:rsidRDefault="00327A03" w:rsidP="006C4D23">
            <w:pPr>
              <w:autoSpaceDN w:val="0"/>
              <w:adjustRightInd w:val="0"/>
              <w:contextualSpacing/>
              <w:jc w:val="left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- </w:t>
            </w:r>
            <w:r w:rsidR="00C4275A" w:rsidRPr="00C4275A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Edilizia Libera (d.P.R. n. 380/2001,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C4275A" w:rsidRPr="00C4275A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art. 6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,</w:t>
            </w:r>
            <w:r w:rsidR="00C4275A" w:rsidRPr="00C4275A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comma 1, lett. a-bis)</w:t>
            </w:r>
            <w:r w:rsidR="00C4275A" w:rsidRPr="00FE2EE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C4275A" w:rsidRPr="00C4275A">
              <w:rPr>
                <w:rFonts w:ascii="Arial" w:hAnsi="Arial" w:cs="Arial" w:hint="eastAsia"/>
                <w:b/>
                <w:sz w:val="18"/>
                <w:szCs w:val="18"/>
                <w:lang w:val="it-IT"/>
              </w:rPr>
              <w:t>–</w:t>
            </w:r>
            <w:r w:rsidR="00C4275A" w:rsidRPr="00C4275A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Pompe di calore di potenza termica utile nominale inferiore a 12 kW: </w:t>
            </w:r>
            <w:r w:rsidR="00C4275A" w:rsidRPr="00C4275A">
              <w:rPr>
                <w:rFonts w:ascii="Arial" w:hAnsi="Arial" w:cs="Arial"/>
                <w:sz w:val="18"/>
                <w:szCs w:val="18"/>
                <w:lang w:val="it-IT"/>
              </w:rPr>
              <w:t>Interventi di installazione delle pompe di calore aria-aria di potenza termica utile nominale inferiore a 12 kW</w:t>
            </w:r>
            <w:r w:rsidR="0036648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C4275A" w:rsidRPr="00C4275A">
              <w:rPr>
                <w:rFonts w:ascii="Arial" w:hAnsi="Arial" w:cs="Arial"/>
                <w:sz w:val="18"/>
                <w:szCs w:val="18"/>
                <w:lang w:val="it-IT"/>
              </w:rPr>
              <w:t>(d.lgs. n. 222/2016, Tab. A, Sezione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-</w:t>
            </w:r>
            <w:r w:rsidR="00C4275A" w:rsidRPr="00C4275A">
              <w:rPr>
                <w:rFonts w:ascii="Arial" w:hAnsi="Arial" w:cs="Arial"/>
                <w:sz w:val="18"/>
                <w:szCs w:val="18"/>
                <w:lang w:val="it-IT"/>
              </w:rPr>
              <w:t xml:space="preserve"> II Edilizia-attività 2)</w:t>
            </w:r>
          </w:p>
        </w:tc>
      </w:tr>
      <w:tr w:rsidR="00C4275A" w:rsidRPr="00C4275A" w14:paraId="62FD4566" w14:textId="77777777" w:rsidTr="00EA37C3">
        <w:tc>
          <w:tcPr>
            <w:tcW w:w="9778" w:type="dxa"/>
          </w:tcPr>
          <w:p w14:paraId="1E6D525C" w14:textId="77777777" w:rsidR="00C4275A" w:rsidRPr="00C4275A" w:rsidRDefault="00C4275A" w:rsidP="00C4275A"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pompe_calore</w:t>
            </w:r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_opt.val;block=tbs:row]</w:t>
            </w:r>
          </w:p>
        </w:tc>
      </w:tr>
      <w:tr w:rsidR="00872266" w:rsidRPr="00861737" w14:paraId="5222BFA5" w14:textId="77777777" w:rsidTr="008B3A95">
        <w:trPr>
          <w:trHeight w:val="162"/>
        </w:trPr>
        <w:tc>
          <w:tcPr>
            <w:tcW w:w="9778" w:type="dxa"/>
          </w:tcPr>
          <w:p w14:paraId="295C39D1" w14:textId="77777777" w:rsidR="00872266" w:rsidRPr="00327A03" w:rsidRDefault="00872266" w:rsidP="007D5539">
            <w:pPr>
              <w:rPr>
                <w:sz w:val="16"/>
                <w:szCs w:val="16"/>
                <w:lang w:val="it-IT"/>
              </w:rPr>
            </w:pP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[pompe_calore_opt;block=tbs:row;nodata]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nessuna</w:t>
            </w:r>
            <w:r w:rsidR="007D5539"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 xml:space="preserve"> 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opera prevista</w:t>
            </w:r>
          </w:p>
        </w:tc>
      </w:tr>
    </w:tbl>
    <w:p w14:paraId="1A1F0A0A" w14:textId="77777777" w:rsidR="00C4275A" w:rsidRDefault="00C4275A" w:rsidP="00C513F3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F0049" w:rsidRPr="00861737" w14:paraId="703E45CE" w14:textId="77777777" w:rsidTr="00EA37C3">
        <w:tc>
          <w:tcPr>
            <w:tcW w:w="9778" w:type="dxa"/>
          </w:tcPr>
          <w:p w14:paraId="33D0E718" w14:textId="77777777" w:rsidR="003F0049" w:rsidRPr="003F0049" w:rsidRDefault="00327A03" w:rsidP="006C4D23">
            <w:pPr>
              <w:autoSpaceDN w:val="0"/>
              <w:adjustRightInd w:val="0"/>
              <w:contextualSpacing/>
              <w:jc w:val="left"/>
              <w:rPr>
                <w:b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- </w:t>
            </w:r>
            <w:r w:rsidR="003F0049" w:rsidRPr="003F0049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Edilizia Libera d.lgs. n. 128/2006, art. 17</w:t>
            </w:r>
            <w:r w:rsidR="0019425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3F0049" w:rsidRPr="003F0049">
              <w:rPr>
                <w:rFonts w:ascii="Arial" w:hAnsi="Arial" w:cs="Arial" w:hint="eastAsia"/>
                <w:b/>
                <w:sz w:val="18"/>
                <w:szCs w:val="18"/>
                <w:lang w:val="it-IT"/>
              </w:rPr>
              <w:t>–</w:t>
            </w:r>
            <w:r w:rsidR="003F0049" w:rsidRPr="003F004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Depositi di gas di petrolio liquefatti di capacità complessiva non superiore a 13 mc</w:t>
            </w:r>
          </w:p>
        </w:tc>
      </w:tr>
      <w:tr w:rsidR="003F0049" w:rsidRPr="00C4275A" w14:paraId="0D5E75E4" w14:textId="77777777" w:rsidTr="00EA37C3">
        <w:tc>
          <w:tcPr>
            <w:tcW w:w="9778" w:type="dxa"/>
          </w:tcPr>
          <w:p w14:paraId="2008D19F" w14:textId="77777777" w:rsidR="003F0049" w:rsidRPr="00C4275A" w:rsidRDefault="003F0049" w:rsidP="003F0049"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deposito_gas</w:t>
            </w:r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_opt.val;block=tbs:row]</w:t>
            </w:r>
          </w:p>
        </w:tc>
      </w:tr>
      <w:tr w:rsidR="00AD1C59" w:rsidRPr="00861737" w14:paraId="755EF35C" w14:textId="77777777" w:rsidTr="00611637">
        <w:trPr>
          <w:trHeight w:val="162"/>
        </w:trPr>
        <w:tc>
          <w:tcPr>
            <w:tcW w:w="9778" w:type="dxa"/>
          </w:tcPr>
          <w:p w14:paraId="7BDD56FC" w14:textId="77777777" w:rsidR="00AD1C59" w:rsidRPr="00327A03" w:rsidRDefault="00AD1C59" w:rsidP="00AD1C59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deposito_gas</w:t>
            </w: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_opt</w:t>
            </w: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;block=tbs:row;nodata]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nessuna opera prevista</w:t>
            </w:r>
          </w:p>
        </w:tc>
      </w:tr>
    </w:tbl>
    <w:p w14:paraId="56AB0D54" w14:textId="77777777" w:rsidR="00C4275A" w:rsidRDefault="00C4275A" w:rsidP="00C513F3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94251" w:rsidRPr="0036648D" w14:paraId="40B3672E" w14:textId="77777777" w:rsidTr="00EA37C3">
        <w:tc>
          <w:tcPr>
            <w:tcW w:w="9778" w:type="dxa"/>
          </w:tcPr>
          <w:p w14:paraId="7B2B218F" w14:textId="77777777" w:rsidR="00194251" w:rsidRPr="00194251" w:rsidRDefault="00327A03" w:rsidP="006C4D23">
            <w:pPr>
              <w:autoSpaceDN w:val="0"/>
              <w:adjustRightInd w:val="0"/>
              <w:contextualSpacing/>
              <w:jc w:val="left"/>
              <w:rPr>
                <w:b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- </w:t>
            </w:r>
            <w:r w:rsidR="00194251" w:rsidRPr="00194251">
              <w:rPr>
                <w:rFonts w:ascii="Arial" w:hAnsi="Arial" w:cs="Arial"/>
                <w:b/>
                <w:sz w:val="18"/>
                <w:szCs w:val="18"/>
                <w:lang w:val="it-IT"/>
              </w:rPr>
              <w:t>Edilizia Libera (d.P.R. n. 380/2001,</w:t>
            </w:r>
            <w:r w:rsidR="0036648D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="00194251" w:rsidRPr="00194251">
              <w:rPr>
                <w:rFonts w:ascii="Arial" w:hAnsi="Arial" w:cs="Arial"/>
                <w:b/>
                <w:sz w:val="18"/>
                <w:szCs w:val="18"/>
                <w:lang w:val="it-IT"/>
              </w:rPr>
              <w:t>art. 6,</w:t>
            </w:r>
            <w:r w:rsidR="0036648D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="00194251" w:rsidRPr="00194251">
              <w:rPr>
                <w:rFonts w:ascii="Arial" w:hAnsi="Arial" w:cs="Arial"/>
                <w:b/>
                <w:sz w:val="18"/>
                <w:szCs w:val="18"/>
                <w:lang w:val="it-IT"/>
              </w:rPr>
              <w:t>comma 1, lett. b)</w:t>
            </w:r>
            <w:r w:rsidR="00194251" w:rsidRPr="0019425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194251" w:rsidRPr="00194251">
              <w:rPr>
                <w:rFonts w:ascii="Arial" w:hAnsi="Arial" w:cs="Arial" w:hint="eastAsia"/>
                <w:b/>
                <w:bCs/>
                <w:sz w:val="18"/>
                <w:szCs w:val="18"/>
                <w:lang w:val="it-IT"/>
              </w:rPr>
              <w:t>–</w:t>
            </w:r>
            <w:r w:rsidR="00194251" w:rsidRPr="0019425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Eliminazione delle barriere architettoniche: </w:t>
            </w:r>
            <w:r w:rsidR="00194251" w:rsidRPr="0019425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Interventi volti all'eliminazione di barriere architettoniche </w:t>
            </w:r>
            <w:r w:rsidR="00194251" w:rsidRPr="00194251">
              <w:rPr>
                <w:rFonts w:ascii="Arial" w:hAnsi="Arial" w:cs="Arial"/>
                <w:sz w:val="18"/>
                <w:szCs w:val="18"/>
                <w:lang w:val="it-IT"/>
              </w:rPr>
              <w:t>che non comportino la realizzazione di ascensori esterni, ovvero di manufatti che alterino la sagoma dell'edificio.</w:t>
            </w:r>
            <w:r w:rsidR="00194251" w:rsidRPr="0019425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(d.lgs. n. 222/2016, Tab. A, Sezione II –</w:t>
            </w:r>
            <w:r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="00194251" w:rsidRPr="00194251">
              <w:rPr>
                <w:rFonts w:ascii="Arial" w:hAnsi="Arial" w:cs="Arial"/>
                <w:bCs/>
                <w:sz w:val="18"/>
                <w:szCs w:val="18"/>
                <w:lang w:val="it-IT"/>
              </w:rPr>
              <w:t>Edilizia-attività 21)</w:t>
            </w:r>
          </w:p>
        </w:tc>
      </w:tr>
      <w:tr w:rsidR="00194251" w:rsidRPr="00C4275A" w14:paraId="795A4D07" w14:textId="77777777" w:rsidTr="00EA37C3">
        <w:tc>
          <w:tcPr>
            <w:tcW w:w="9778" w:type="dxa"/>
          </w:tcPr>
          <w:p w14:paraId="3D8A2FD8" w14:textId="77777777" w:rsidR="00194251" w:rsidRPr="00C4275A" w:rsidRDefault="00194251" w:rsidP="00194251"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barrier</w:t>
            </w:r>
            <w:r w:rsidR="002366A0">
              <w:rPr>
                <w:rFonts w:ascii="Arial" w:hAnsi="Arial" w:cs="Arial"/>
                <w:sz w:val="18"/>
                <w:szCs w:val="18"/>
                <w:lang w:eastAsia="it-IT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_architettoniche</w:t>
            </w:r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_opt.val;block=tbs:row]</w:t>
            </w:r>
          </w:p>
        </w:tc>
      </w:tr>
      <w:tr w:rsidR="00AD1C59" w:rsidRPr="00861737" w14:paraId="6A978476" w14:textId="77777777" w:rsidTr="00EA37C3">
        <w:trPr>
          <w:trHeight w:val="162"/>
        </w:trPr>
        <w:tc>
          <w:tcPr>
            <w:tcW w:w="9778" w:type="dxa"/>
          </w:tcPr>
          <w:p w14:paraId="184A0466" w14:textId="77777777" w:rsidR="00AD1C59" w:rsidRPr="00327A03" w:rsidRDefault="00AD1C59" w:rsidP="00611637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[barriere_architettoniche_opt</w:t>
            </w: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;block=tbs:row;nodata]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nessuna opera prevista</w:t>
            </w:r>
          </w:p>
        </w:tc>
      </w:tr>
    </w:tbl>
    <w:p w14:paraId="51C180AD" w14:textId="77777777" w:rsidR="00194251" w:rsidRDefault="00194251" w:rsidP="00C513F3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0365E" w:rsidRPr="0036648D" w14:paraId="48700431" w14:textId="77777777" w:rsidTr="00EA37C3">
        <w:tc>
          <w:tcPr>
            <w:tcW w:w="9778" w:type="dxa"/>
          </w:tcPr>
          <w:p w14:paraId="07725693" w14:textId="77777777" w:rsidR="00B0365E" w:rsidRPr="00B0365E" w:rsidRDefault="00327A03" w:rsidP="006C4D23">
            <w:pPr>
              <w:autoSpaceDN w:val="0"/>
              <w:adjustRightInd w:val="0"/>
              <w:contextualSpacing/>
              <w:jc w:val="left"/>
              <w:rPr>
                <w:b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- </w:t>
            </w:r>
            <w:r w:rsidR="00B0365E" w:rsidRPr="00B0365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Edilizia Libera (d.P.R. n. 380/2001,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B0365E" w:rsidRPr="00B0365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art. 6,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B0365E" w:rsidRPr="00B0365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comma 1, lett. c)</w:t>
            </w:r>
            <w:r w:rsidR="00B0365E" w:rsidRPr="00FE2EE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B0365E" w:rsidRPr="00B0365E">
              <w:rPr>
                <w:rFonts w:ascii="Arial" w:hAnsi="Arial" w:cs="Arial" w:hint="eastAsia"/>
                <w:b/>
                <w:sz w:val="18"/>
                <w:szCs w:val="18"/>
                <w:lang w:val="it-IT"/>
              </w:rPr>
              <w:t>–</w:t>
            </w:r>
            <w:r w:rsidR="00B0365E" w:rsidRPr="00B0365E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Attività di ricerca nel sottosuolo:</w:t>
            </w:r>
            <w:r w:rsidR="00B0365E" w:rsidRPr="00B0365E">
              <w:rPr>
                <w:rFonts w:ascii="Arial" w:hAnsi="Arial" w:cs="Arial"/>
                <w:sz w:val="18"/>
                <w:szCs w:val="18"/>
                <w:lang w:val="it-IT"/>
              </w:rPr>
              <w:t xml:space="preserve"> Opere temporanee per attività di ricerca nel sottosuolo che abbiano carattere geognostico, ad esclusione di attività di ricerca di idrocarburi, e che siano eseguite in aree esterne al centro edificato</w:t>
            </w:r>
            <w:r w:rsidR="0036648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B0365E" w:rsidRPr="00B0365E">
              <w:rPr>
                <w:rFonts w:ascii="Arial" w:hAnsi="Arial" w:cs="Arial"/>
                <w:sz w:val="18"/>
                <w:szCs w:val="18"/>
                <w:lang w:val="it-IT"/>
              </w:rPr>
              <w:t>(d.lgs. n. 222/2016, Tab. A, Sezione II –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B0365E" w:rsidRPr="00B0365E">
              <w:rPr>
                <w:rFonts w:ascii="Arial" w:hAnsi="Arial" w:cs="Arial"/>
                <w:sz w:val="18"/>
                <w:szCs w:val="18"/>
                <w:lang w:val="it-IT"/>
              </w:rPr>
              <w:t>Edilizia-attività 23)</w:t>
            </w:r>
          </w:p>
        </w:tc>
      </w:tr>
      <w:tr w:rsidR="00B0365E" w:rsidRPr="00861737" w14:paraId="00E48807" w14:textId="77777777" w:rsidTr="00EA37C3">
        <w:tc>
          <w:tcPr>
            <w:tcW w:w="9778" w:type="dxa"/>
          </w:tcPr>
          <w:p w14:paraId="0C5DADE3" w14:textId="77777777" w:rsidR="00AD1C59" w:rsidRPr="00AD1C59" w:rsidRDefault="00B0365E" w:rsidP="00B0365E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B0365E">
              <w:rPr>
                <w:rFonts w:ascii="Arial" w:hAnsi="Arial" w:cs="Arial"/>
                <w:sz w:val="18"/>
                <w:szCs w:val="18"/>
                <w:lang w:val="it-IT" w:eastAsia="it-IT"/>
              </w:rPr>
              <w:t>[ricerca_sottosuolo_opt.val;block=tbs:row]</w:t>
            </w:r>
          </w:p>
        </w:tc>
      </w:tr>
      <w:tr w:rsidR="00AD1C59" w:rsidRPr="00861737" w14:paraId="5E600E1B" w14:textId="77777777" w:rsidTr="00611637">
        <w:trPr>
          <w:trHeight w:val="162"/>
        </w:trPr>
        <w:tc>
          <w:tcPr>
            <w:tcW w:w="9778" w:type="dxa"/>
          </w:tcPr>
          <w:p w14:paraId="5A432E9C" w14:textId="77777777" w:rsidR="00AD1C59" w:rsidRPr="00327A03" w:rsidRDefault="00AD1C59" w:rsidP="00AD1C59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ricerca_sottosuolo</w:t>
            </w: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_opt</w:t>
            </w: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;block=tbs:row;nodata]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nessuna opera prevista</w:t>
            </w:r>
          </w:p>
        </w:tc>
      </w:tr>
    </w:tbl>
    <w:p w14:paraId="260A1BA5" w14:textId="77777777" w:rsidR="00C4275A" w:rsidRDefault="00C4275A" w:rsidP="00C513F3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0365E" w:rsidRPr="0036648D" w14:paraId="00C14F87" w14:textId="77777777" w:rsidTr="00EA37C3">
        <w:tc>
          <w:tcPr>
            <w:tcW w:w="9778" w:type="dxa"/>
          </w:tcPr>
          <w:p w14:paraId="6CD349C1" w14:textId="77777777" w:rsidR="00B0365E" w:rsidRPr="00B0365E" w:rsidRDefault="00AD1C59" w:rsidP="00B0365E">
            <w:pPr>
              <w:autoSpaceDN w:val="0"/>
              <w:adjustRightInd w:val="0"/>
              <w:contextualSpacing/>
              <w:jc w:val="left"/>
              <w:rPr>
                <w:b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- </w:t>
            </w:r>
            <w:r w:rsidR="00B0365E" w:rsidRPr="00B0365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Edilizia Libera (d.P.R. n. 380/2001,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B0365E" w:rsidRPr="00B0365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art. 6,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B0365E" w:rsidRPr="00B0365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comma 1, lett. d)</w:t>
            </w:r>
            <w:r w:rsidR="00B0365E" w:rsidRPr="00B0365E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="00B0365E" w:rsidRPr="00B0365E">
              <w:rPr>
                <w:rFonts w:ascii="Arial" w:hAnsi="Arial" w:cs="Arial" w:hint="eastAsia"/>
                <w:b/>
                <w:sz w:val="18"/>
                <w:szCs w:val="18"/>
                <w:lang w:val="it-IT"/>
              </w:rPr>
              <w:t>–</w:t>
            </w:r>
            <w:r w:rsidR="00B0365E" w:rsidRPr="00B0365E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Movimenti di terra:</w:t>
            </w:r>
            <w:r w:rsidR="00B0365E" w:rsidRPr="00B0365E">
              <w:rPr>
                <w:rFonts w:ascii="Arial" w:hAnsi="Arial" w:cs="Arial"/>
                <w:sz w:val="18"/>
                <w:szCs w:val="18"/>
                <w:lang w:val="it-IT"/>
              </w:rPr>
              <w:t xml:space="preserve"> Movimenti di terra strettamente pertinenti all'esercizio dell'attività agricola e le pratiche agro-silvo-pastorali, compresi gli interventi su impianti idraulici agrari</w:t>
            </w:r>
            <w:r w:rsidR="0036648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B0365E" w:rsidRPr="00B0365E">
              <w:rPr>
                <w:rFonts w:ascii="Arial" w:hAnsi="Arial" w:cs="Arial"/>
                <w:sz w:val="18"/>
                <w:szCs w:val="18"/>
                <w:lang w:val="it-IT"/>
              </w:rPr>
              <w:t>(d.lgs. n. 222/2016, Tab. A, Sezione II –</w:t>
            </w:r>
            <w:r w:rsidR="00327A0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B0365E" w:rsidRPr="00B0365E">
              <w:rPr>
                <w:rFonts w:ascii="Arial" w:hAnsi="Arial" w:cs="Arial"/>
                <w:sz w:val="18"/>
                <w:szCs w:val="18"/>
                <w:lang w:val="it-IT"/>
              </w:rPr>
              <w:t>Edilizia-attività 24)</w:t>
            </w:r>
          </w:p>
        </w:tc>
      </w:tr>
      <w:tr w:rsidR="00B0365E" w:rsidRPr="00B0365E" w14:paraId="18C1C5C9" w14:textId="77777777" w:rsidTr="00EA37C3">
        <w:tc>
          <w:tcPr>
            <w:tcW w:w="9778" w:type="dxa"/>
          </w:tcPr>
          <w:p w14:paraId="13149C6D" w14:textId="77777777" w:rsidR="00B0365E" w:rsidRPr="00B0365E" w:rsidRDefault="00B0365E" w:rsidP="002366A0">
            <w:pPr>
              <w:rPr>
                <w:lang w:val="it-IT"/>
              </w:rPr>
            </w:pPr>
            <w:r w:rsidRPr="00B0365E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r w:rsidR="002366A0">
              <w:rPr>
                <w:rFonts w:ascii="Arial" w:hAnsi="Arial" w:cs="Arial"/>
                <w:sz w:val="18"/>
                <w:szCs w:val="18"/>
                <w:lang w:val="it-IT" w:eastAsia="it-IT"/>
              </w:rPr>
              <w:t>movimenti_terra</w:t>
            </w:r>
            <w:r w:rsidRPr="00B0365E">
              <w:rPr>
                <w:rFonts w:ascii="Arial" w:hAnsi="Arial" w:cs="Arial"/>
                <w:sz w:val="18"/>
                <w:szCs w:val="18"/>
                <w:lang w:val="it-IT" w:eastAsia="it-IT"/>
              </w:rPr>
              <w:t>_opt.val;block=tbs:row]</w:t>
            </w:r>
          </w:p>
        </w:tc>
      </w:tr>
      <w:tr w:rsidR="00AD1C59" w:rsidRPr="00861737" w14:paraId="51D7398F" w14:textId="77777777" w:rsidTr="00611637">
        <w:trPr>
          <w:trHeight w:val="162"/>
        </w:trPr>
        <w:tc>
          <w:tcPr>
            <w:tcW w:w="9778" w:type="dxa"/>
          </w:tcPr>
          <w:p w14:paraId="5CCD7A3C" w14:textId="77777777" w:rsidR="00AD1C59" w:rsidRPr="00327A03" w:rsidRDefault="00AD1C59" w:rsidP="00AD1C59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movimenti_terra</w:t>
            </w: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_opt</w:t>
            </w: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;block=tbs:row;nodata]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nessuna opera prevista</w:t>
            </w:r>
          </w:p>
        </w:tc>
      </w:tr>
    </w:tbl>
    <w:p w14:paraId="48C7F85E" w14:textId="77777777" w:rsidR="00C4275A" w:rsidRDefault="00C4275A" w:rsidP="00C513F3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366A0" w:rsidRPr="0036648D" w14:paraId="42F6C1ED" w14:textId="77777777" w:rsidTr="00EA37C3">
        <w:tc>
          <w:tcPr>
            <w:tcW w:w="9778" w:type="dxa"/>
          </w:tcPr>
          <w:p w14:paraId="3A900AAF" w14:textId="77777777" w:rsidR="002366A0" w:rsidRPr="00B0365E" w:rsidRDefault="00AD1C59" w:rsidP="002366A0">
            <w:pPr>
              <w:autoSpaceDN w:val="0"/>
              <w:adjustRightInd w:val="0"/>
              <w:contextualSpacing/>
              <w:jc w:val="left"/>
              <w:rPr>
                <w:b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-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Edilizia Libera (d.P.R. n. 380/2001,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art. 6,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comma 1, lett. e)</w:t>
            </w:r>
            <w:r w:rsidR="002366A0" w:rsidRPr="002366A0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2366A0" w:rsidRPr="00194251">
              <w:rPr>
                <w:rFonts w:ascii="Arial" w:hAnsi="Arial" w:cs="Arial" w:hint="eastAsia"/>
                <w:b/>
                <w:bCs/>
                <w:sz w:val="18"/>
                <w:szCs w:val="18"/>
                <w:lang w:val="it-IT"/>
              </w:rPr>
              <w:t>–</w:t>
            </w:r>
            <w:r w:rsidR="002366A0" w:rsidRPr="0019425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b/>
                <w:sz w:val="18"/>
                <w:szCs w:val="18"/>
                <w:lang w:val="it-IT"/>
              </w:rPr>
              <w:t>Serre mobili stagionali:</w:t>
            </w:r>
            <w:r w:rsidR="002366A0" w:rsidRPr="00B0365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sz w:val="18"/>
                <w:szCs w:val="18"/>
                <w:lang w:val="it-IT"/>
              </w:rPr>
              <w:t>Serre mobili stagionali, sprovviste di strutture in muratura, funzionali allo svolgimento dell'attività agricola</w:t>
            </w:r>
            <w:r w:rsidR="0036648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sz w:val="18"/>
                <w:szCs w:val="18"/>
                <w:lang w:val="it-IT"/>
              </w:rPr>
              <w:t>(d.lgs. n. 222/2016, Tab. A, Sezione II –</w:t>
            </w:r>
            <w:r w:rsidR="00327A0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sz w:val="18"/>
                <w:szCs w:val="18"/>
                <w:lang w:val="it-IT"/>
              </w:rPr>
              <w:t>Edilizia-attività 25)</w:t>
            </w:r>
          </w:p>
        </w:tc>
      </w:tr>
      <w:tr w:rsidR="002366A0" w:rsidRPr="002366A0" w14:paraId="697D52D7" w14:textId="77777777" w:rsidTr="00EA37C3">
        <w:tc>
          <w:tcPr>
            <w:tcW w:w="9778" w:type="dxa"/>
          </w:tcPr>
          <w:p w14:paraId="0F7A7F96" w14:textId="77777777" w:rsidR="002366A0" w:rsidRPr="002366A0" w:rsidRDefault="002366A0" w:rsidP="002366A0">
            <w:r w:rsidRPr="002366A0">
              <w:rPr>
                <w:rFonts w:ascii="Arial" w:hAnsi="Arial" w:cs="Arial"/>
                <w:sz w:val="18"/>
                <w:szCs w:val="18"/>
                <w:lang w:eastAsia="it-IT"/>
              </w:rPr>
              <w:t>[serre_opt.val;block=tbs:row]</w:t>
            </w:r>
          </w:p>
        </w:tc>
      </w:tr>
      <w:tr w:rsidR="00AD1C59" w:rsidRPr="00861737" w14:paraId="33E88EDC" w14:textId="77777777" w:rsidTr="00611637">
        <w:trPr>
          <w:trHeight w:val="162"/>
        </w:trPr>
        <w:tc>
          <w:tcPr>
            <w:tcW w:w="9778" w:type="dxa"/>
          </w:tcPr>
          <w:p w14:paraId="07DFE889" w14:textId="77777777" w:rsidR="00AD1C59" w:rsidRPr="00327A03" w:rsidRDefault="00AD1C59" w:rsidP="00AD1C59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serre</w:t>
            </w: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_opt</w:t>
            </w: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;block=tbs:row;nodata]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nessuna opera prevista</w:t>
            </w:r>
          </w:p>
        </w:tc>
      </w:tr>
    </w:tbl>
    <w:p w14:paraId="7BBD6582" w14:textId="77777777" w:rsidR="00C4275A" w:rsidRDefault="00C4275A" w:rsidP="00C513F3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366A0" w:rsidRPr="0036648D" w14:paraId="20629343" w14:textId="77777777" w:rsidTr="00EA37C3">
        <w:tc>
          <w:tcPr>
            <w:tcW w:w="9778" w:type="dxa"/>
          </w:tcPr>
          <w:p w14:paraId="2BEC3965" w14:textId="77777777" w:rsidR="002366A0" w:rsidRPr="00B0365E" w:rsidRDefault="00AD1C59" w:rsidP="006C4D23">
            <w:pPr>
              <w:autoSpaceDN w:val="0"/>
              <w:adjustRightInd w:val="0"/>
              <w:contextualSpacing/>
              <w:jc w:val="left"/>
              <w:rPr>
                <w:b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-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Edilizia Libera (d.P.R. n. 380/2001,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art. 6,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comma 1, lett. e-ter)</w:t>
            </w:r>
            <w:r w:rsidR="002366A0" w:rsidRPr="00FE2EE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 w:hint="eastAsia"/>
                <w:b/>
                <w:sz w:val="18"/>
                <w:szCs w:val="18"/>
                <w:lang w:val="it-IT"/>
              </w:rPr>
              <w:t>–</w:t>
            </w:r>
            <w:r w:rsidR="002366A0" w:rsidRPr="002366A0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Pavimentazione di aree pertinenziali:</w:t>
            </w:r>
            <w:r w:rsidR="002366A0" w:rsidRPr="002366A0">
              <w:rPr>
                <w:rFonts w:ascii="Arial" w:hAnsi="Arial" w:cs="Arial"/>
                <w:sz w:val="18"/>
                <w:szCs w:val="18"/>
                <w:lang w:val="it-IT"/>
              </w:rPr>
              <w:t xml:space="preserve"> Opere di pavimentazione e di finitura di spazi esterni, anche per aree di sosta, che siano contenute entro l'indice di permeabilità, ove stabilito dallo strumento urbanistico comunale, ivi compresa la realizzazione di intercapedini interamente interrate e non accessibili, vasche di raccolta delle acque, locali tombati (d.lgs. n. 222/2016, Tab. A, Sezione II –</w:t>
            </w:r>
            <w:r w:rsidR="00327A0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sz w:val="18"/>
                <w:szCs w:val="18"/>
                <w:lang w:val="it-IT"/>
              </w:rPr>
              <w:t>Edilizia-attività 27)</w:t>
            </w:r>
          </w:p>
        </w:tc>
      </w:tr>
      <w:tr w:rsidR="002366A0" w:rsidRPr="00861737" w14:paraId="35BC3CD4" w14:textId="77777777" w:rsidTr="00EA37C3">
        <w:tc>
          <w:tcPr>
            <w:tcW w:w="9778" w:type="dxa"/>
          </w:tcPr>
          <w:p w14:paraId="00B83454" w14:textId="77777777" w:rsidR="002366A0" w:rsidRPr="002366A0" w:rsidRDefault="002366A0" w:rsidP="002366A0">
            <w:pPr>
              <w:rPr>
                <w:lang w:val="it-IT"/>
              </w:rPr>
            </w:pPr>
            <w:r w:rsidRPr="002366A0">
              <w:rPr>
                <w:rFonts w:ascii="Arial" w:hAnsi="Arial" w:cs="Arial"/>
                <w:sz w:val="18"/>
                <w:szCs w:val="18"/>
                <w:lang w:val="it-IT" w:eastAsia="it-IT"/>
              </w:rPr>
              <w:t>[pavimentazione_opt.val;block=tbs:row]</w:t>
            </w:r>
          </w:p>
        </w:tc>
      </w:tr>
      <w:tr w:rsidR="00AD1C59" w:rsidRPr="00861737" w14:paraId="0581211F" w14:textId="77777777" w:rsidTr="00611637">
        <w:trPr>
          <w:trHeight w:val="162"/>
        </w:trPr>
        <w:tc>
          <w:tcPr>
            <w:tcW w:w="9778" w:type="dxa"/>
          </w:tcPr>
          <w:p w14:paraId="11766158" w14:textId="77777777" w:rsidR="00AD1C59" w:rsidRPr="00327A03" w:rsidRDefault="00AD1C59" w:rsidP="00AD1C59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pavimentazione</w:t>
            </w: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_opt</w:t>
            </w: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;block=tbs:row;nodata]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nessuna opera prevista</w:t>
            </w:r>
          </w:p>
        </w:tc>
      </w:tr>
    </w:tbl>
    <w:p w14:paraId="45E065EC" w14:textId="77777777" w:rsidR="002366A0" w:rsidRDefault="002366A0" w:rsidP="00C513F3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366A0" w:rsidRPr="00861737" w14:paraId="06B0BFA8" w14:textId="77777777" w:rsidTr="00EA37C3">
        <w:tc>
          <w:tcPr>
            <w:tcW w:w="9778" w:type="dxa"/>
          </w:tcPr>
          <w:p w14:paraId="4CB2E966" w14:textId="3013915B" w:rsidR="002366A0" w:rsidRPr="00B0365E" w:rsidRDefault="00AD1C59" w:rsidP="00321F46">
            <w:pPr>
              <w:autoSpaceDN w:val="0"/>
              <w:adjustRightInd w:val="0"/>
              <w:contextualSpacing/>
              <w:rPr>
                <w:b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-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Edilizia Libera (d.P.R. n. 380/2001,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art. 6,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comma 1, lett. e-quater)</w:t>
            </w:r>
            <w:r w:rsidR="00321F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- </w:t>
            </w:r>
            <w:r w:rsidR="00321F46" w:rsidRPr="00321F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Pannelli solari, fotovoltaici, a servizio degli edifici o strutture esistenti</w:t>
            </w:r>
            <w:r w:rsidR="00321F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321F46" w:rsidRPr="00321F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(d.lgs. n. 222/2016, Tab. A, Sezione II –</w:t>
            </w:r>
            <w:r w:rsidR="00321F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321F46" w:rsidRPr="00321F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Edilizia-attività 28). </w:t>
            </w:r>
            <w:r w:rsidR="00321F46" w:rsidRPr="00321F46">
              <w:rPr>
                <w:rFonts w:ascii="Arial" w:hAnsi="Arial" w:cs="Arial"/>
                <w:sz w:val="18"/>
                <w:szCs w:val="18"/>
                <w:lang w:val="it-IT"/>
              </w:rPr>
              <w:t>Come da art 9 DL 17/2022 in modifica al c5 art 7bis DLgv 28/2011.</w:t>
            </w:r>
            <w:r w:rsidR="00321F46" w:rsidRPr="00321F46">
              <w:rPr>
                <w:lang w:val="it-IT"/>
              </w:rPr>
              <w:t xml:space="preserve"> </w:t>
            </w:r>
            <w:r w:rsidR="00321F46" w:rsidRPr="00321F46">
              <w:rPr>
                <w:rFonts w:ascii="Arial" w:hAnsi="Arial" w:cs="Arial"/>
                <w:sz w:val="18"/>
                <w:szCs w:val="18"/>
                <w:lang w:val="it-IT"/>
              </w:rPr>
              <w:t xml:space="preserve">Nel caso di immobile vincolato architettonicamente e di vincolo paesaggistico solo per art 136 comma 1 lettere b) e c) DLgs 42/2004 è necessario ottenere preventivamente la relativa </w:t>
            </w:r>
            <w:r w:rsidR="00321F46" w:rsidRPr="00321F46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>autorizzazione</w:t>
            </w:r>
            <w:r w:rsidR="00321F46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2366A0" w:rsidRPr="00861737" w14:paraId="54CF10B3" w14:textId="77777777" w:rsidTr="00EA37C3">
        <w:tc>
          <w:tcPr>
            <w:tcW w:w="9778" w:type="dxa"/>
          </w:tcPr>
          <w:p w14:paraId="45B53C17" w14:textId="77777777" w:rsidR="002366A0" w:rsidRPr="002366A0" w:rsidRDefault="002366A0" w:rsidP="002366A0">
            <w:pPr>
              <w:rPr>
                <w:lang w:val="it-IT"/>
              </w:rPr>
            </w:pPr>
            <w:r w:rsidRPr="002366A0">
              <w:rPr>
                <w:rFonts w:ascii="Arial" w:hAnsi="Arial" w:cs="Arial"/>
                <w:sz w:val="18"/>
                <w:szCs w:val="18"/>
                <w:lang w:val="it-IT" w:eastAsia="it-IT"/>
              </w:rPr>
              <w:lastRenderedPageBreak/>
              <w:t>[</w:t>
            </w:r>
            <w:r>
              <w:rPr>
                <w:rFonts w:ascii="Arial" w:hAnsi="Arial" w:cs="Arial"/>
                <w:sz w:val="18"/>
                <w:szCs w:val="18"/>
                <w:lang w:val="it-IT" w:eastAsia="it-IT"/>
              </w:rPr>
              <w:t>pannelli_fotovoltaici</w:t>
            </w:r>
            <w:r w:rsidRPr="002366A0">
              <w:rPr>
                <w:rFonts w:ascii="Arial" w:hAnsi="Arial" w:cs="Arial"/>
                <w:sz w:val="18"/>
                <w:szCs w:val="18"/>
                <w:lang w:val="it-IT" w:eastAsia="it-IT"/>
              </w:rPr>
              <w:t>_opt.val;block=tbs:row]</w:t>
            </w:r>
          </w:p>
        </w:tc>
      </w:tr>
      <w:tr w:rsidR="00AD1C59" w:rsidRPr="00861737" w14:paraId="45181911" w14:textId="77777777" w:rsidTr="00EA37C3">
        <w:trPr>
          <w:trHeight w:val="162"/>
        </w:trPr>
        <w:tc>
          <w:tcPr>
            <w:tcW w:w="9778" w:type="dxa"/>
          </w:tcPr>
          <w:p w14:paraId="26C094C5" w14:textId="77777777" w:rsidR="00AD1C59" w:rsidRPr="00327A03" w:rsidRDefault="00AD1C59" w:rsidP="00AD1C59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pannelli_fotovoltaici</w:t>
            </w: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_opt</w:t>
            </w: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;block=tbs:row;nodata]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nessuna opera prevista</w:t>
            </w:r>
          </w:p>
        </w:tc>
      </w:tr>
    </w:tbl>
    <w:p w14:paraId="4886704D" w14:textId="77777777" w:rsidR="002366A0" w:rsidRDefault="002366A0" w:rsidP="00C513F3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366A0" w:rsidRPr="0036648D" w14:paraId="52E3F0A6" w14:textId="77777777" w:rsidTr="00EA37C3">
        <w:tc>
          <w:tcPr>
            <w:tcW w:w="9778" w:type="dxa"/>
          </w:tcPr>
          <w:p w14:paraId="688F0C9E" w14:textId="77777777" w:rsidR="002366A0" w:rsidRPr="00B0365E" w:rsidRDefault="00AD1C59" w:rsidP="006C4D23">
            <w:pPr>
              <w:autoSpaceDN w:val="0"/>
              <w:adjustRightInd w:val="0"/>
              <w:contextualSpacing/>
              <w:jc w:val="left"/>
              <w:rPr>
                <w:b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-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Edilizia Libera (d.P.R. n. 380/2001,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art. 6,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comma 1, lett. e-quinquies)</w:t>
            </w:r>
            <w:r w:rsidR="002366A0" w:rsidRPr="002366A0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 w:hint="eastAsia"/>
                <w:b/>
                <w:sz w:val="18"/>
                <w:szCs w:val="18"/>
                <w:lang w:val="it-IT"/>
              </w:rPr>
              <w:t>–</w:t>
            </w:r>
            <w:r w:rsidR="002366A0" w:rsidRPr="002366A0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Aree ludiche ed elementi di arredo delle aree di pertinenza: </w:t>
            </w:r>
            <w:r w:rsidR="002366A0" w:rsidRPr="002366A0">
              <w:rPr>
                <w:rFonts w:ascii="Arial" w:hAnsi="Arial" w:cs="Arial"/>
                <w:sz w:val="18"/>
                <w:szCs w:val="18"/>
                <w:lang w:val="it-IT"/>
              </w:rPr>
              <w:t>Aree ludiche senza fini di lucro ed elementi di arredo delle aree pertinenziali degli edifici</w:t>
            </w:r>
            <w:r w:rsidR="0036648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sz w:val="18"/>
                <w:szCs w:val="18"/>
                <w:lang w:val="it-IT"/>
              </w:rPr>
              <w:t>(d.lgs. n. 222/2016, Tab. A, Sezione II –Edilizia-attività 29)</w:t>
            </w:r>
          </w:p>
        </w:tc>
      </w:tr>
      <w:tr w:rsidR="002366A0" w:rsidRPr="002366A0" w14:paraId="00450B34" w14:textId="77777777" w:rsidTr="00EA37C3">
        <w:tc>
          <w:tcPr>
            <w:tcW w:w="9778" w:type="dxa"/>
          </w:tcPr>
          <w:p w14:paraId="0D93F5B0" w14:textId="77777777" w:rsidR="002366A0" w:rsidRPr="002366A0" w:rsidRDefault="002366A0" w:rsidP="002366A0">
            <w:r w:rsidRPr="002366A0">
              <w:rPr>
                <w:rFonts w:ascii="Arial" w:hAnsi="Arial" w:cs="Arial"/>
                <w:sz w:val="18"/>
                <w:szCs w:val="18"/>
                <w:lang w:eastAsia="it-IT"/>
              </w:rPr>
              <w:t>[aree_ludiche_opt.val;block=tbs:row]</w:t>
            </w:r>
          </w:p>
        </w:tc>
      </w:tr>
      <w:tr w:rsidR="00AD1C59" w:rsidRPr="00861737" w14:paraId="5D64F58C" w14:textId="77777777" w:rsidTr="00EA37C3">
        <w:trPr>
          <w:trHeight w:val="162"/>
        </w:trPr>
        <w:tc>
          <w:tcPr>
            <w:tcW w:w="9778" w:type="dxa"/>
          </w:tcPr>
          <w:p w14:paraId="73CB6815" w14:textId="77777777" w:rsidR="00AD1C59" w:rsidRPr="00327A03" w:rsidRDefault="00AD1C59" w:rsidP="00AD1C59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aree_ludiche</w:t>
            </w: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_opt</w:t>
            </w: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;block=tbs:row;nodata]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nessuna opera prevista</w:t>
            </w:r>
          </w:p>
        </w:tc>
      </w:tr>
    </w:tbl>
    <w:p w14:paraId="052CF71F" w14:textId="77777777" w:rsidR="002366A0" w:rsidRDefault="002366A0" w:rsidP="00C513F3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75DDC" w:rsidRPr="0036648D" w14:paraId="0E06F8A8" w14:textId="77777777" w:rsidTr="00EA37C3">
        <w:tc>
          <w:tcPr>
            <w:tcW w:w="9778" w:type="dxa"/>
          </w:tcPr>
          <w:p w14:paraId="29110C06" w14:textId="77777777" w:rsidR="00275DDC" w:rsidRPr="00B0365E" w:rsidRDefault="00AD1C59" w:rsidP="006C4D23">
            <w:pPr>
              <w:autoSpaceDN w:val="0"/>
              <w:adjustRightInd w:val="0"/>
              <w:contextualSpacing/>
              <w:jc w:val="left"/>
              <w:rPr>
                <w:b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- </w:t>
            </w:r>
            <w:r w:rsidR="00275DDC" w:rsidRPr="00275DDC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Edilizia Libera (d.P.R. n. 380/2001,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75DDC" w:rsidRPr="00275DDC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art. 3,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75DDC" w:rsidRPr="00275DDC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comma 1, lett. e.5)</w:t>
            </w:r>
            <w:r w:rsidR="00275DDC" w:rsidRPr="00FE2EE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75DDC" w:rsidRPr="00275DDC">
              <w:rPr>
                <w:rFonts w:ascii="Arial" w:hAnsi="Arial" w:cs="Arial" w:hint="eastAsia"/>
                <w:b/>
                <w:sz w:val="18"/>
                <w:szCs w:val="18"/>
                <w:lang w:val="it-IT"/>
              </w:rPr>
              <w:t>–</w:t>
            </w:r>
            <w:r w:rsidR="00275DDC" w:rsidRPr="00275DDC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Manufatti leggeri in strutture ricettive:</w:t>
            </w:r>
            <w:r w:rsidR="00275DDC" w:rsidRPr="00275DDC">
              <w:rPr>
                <w:rFonts w:ascii="Arial" w:hAnsi="Arial" w:cs="Arial"/>
                <w:sz w:val="18"/>
                <w:szCs w:val="18"/>
                <w:lang w:val="it-IT"/>
              </w:rPr>
              <w:t xml:space="preserve"> Installazione di manufatti leggeri, anche prefabbricati, e di strutture di qualsiasi genere, quali roulottes, campers, case mobili, imbarcazioni, in strutture ricettive all'aperto per la sosta e il soggiorno dei turisti, previamente autorizzate sotto il profilo urbanistico, edilizio e, ove previsto, paesaggistico, in conformità alle normative regionali di settore (d.lgs. n. 222/2016, Tab. A, Sezione II – Edilizia- attività 16)</w:t>
            </w:r>
          </w:p>
        </w:tc>
      </w:tr>
      <w:tr w:rsidR="00275DDC" w:rsidRPr="002366A0" w14:paraId="48010168" w14:textId="77777777" w:rsidTr="00EA37C3">
        <w:tc>
          <w:tcPr>
            <w:tcW w:w="9778" w:type="dxa"/>
          </w:tcPr>
          <w:p w14:paraId="3C7DFA88" w14:textId="77777777" w:rsidR="00275DDC" w:rsidRPr="002366A0" w:rsidRDefault="00275DDC" w:rsidP="00275DDC">
            <w:r w:rsidRPr="002366A0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manufatti_leggeri</w:t>
            </w:r>
            <w:r w:rsidRPr="002366A0">
              <w:rPr>
                <w:rFonts w:ascii="Arial" w:hAnsi="Arial" w:cs="Arial"/>
                <w:sz w:val="18"/>
                <w:szCs w:val="18"/>
                <w:lang w:eastAsia="it-IT"/>
              </w:rPr>
              <w:t>_opt.val;block=tbs:row]</w:t>
            </w:r>
          </w:p>
        </w:tc>
      </w:tr>
      <w:tr w:rsidR="00AD1C59" w:rsidRPr="00861737" w14:paraId="32FB1B9D" w14:textId="77777777" w:rsidTr="00EA37C3">
        <w:trPr>
          <w:trHeight w:val="162"/>
        </w:trPr>
        <w:tc>
          <w:tcPr>
            <w:tcW w:w="9778" w:type="dxa"/>
          </w:tcPr>
          <w:p w14:paraId="699FCFFD" w14:textId="77777777" w:rsidR="00AD1C59" w:rsidRPr="00327A03" w:rsidRDefault="00AD1C59" w:rsidP="00AD1C59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manufatti_leggeri</w:t>
            </w: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_opt</w:t>
            </w: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;block=tbs:row;nodata]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nessuna opera prevista</w:t>
            </w:r>
          </w:p>
        </w:tc>
      </w:tr>
    </w:tbl>
    <w:p w14:paraId="665F35CB" w14:textId="77777777" w:rsidR="00720771" w:rsidRDefault="00720771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D3ABA" w:rsidRPr="00861737" w14:paraId="581E3438" w14:textId="77777777" w:rsidTr="009B41A2">
        <w:tc>
          <w:tcPr>
            <w:tcW w:w="9778" w:type="dxa"/>
          </w:tcPr>
          <w:p w14:paraId="6D9F8BD4" w14:textId="77777777" w:rsidR="00B75247" w:rsidRPr="00AB7E05" w:rsidRDefault="004D3ABA" w:rsidP="009B41A2">
            <w:pPr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75247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r w:rsidRPr="00B75247">
              <w:rPr>
                <w:rFonts w:ascii="Arial" w:hAnsi="Arial" w:cs="Arial"/>
                <w:sz w:val="18"/>
                <w:szCs w:val="18"/>
                <w:lang w:val="it-IT"/>
              </w:rPr>
              <w:t>impianti_industriali_opt</w:t>
            </w:r>
            <w:r w:rsidR="00B75247" w:rsidRPr="00B75247">
              <w:rPr>
                <w:rFonts w:ascii="Arial" w:hAnsi="Arial" w:cs="Arial"/>
                <w:sz w:val="18"/>
                <w:szCs w:val="18"/>
                <w:lang w:val="it-IT" w:eastAsia="it-IT"/>
              </w:rPr>
              <w:t>_key</w:t>
            </w:r>
            <w:r w:rsidRPr="00B75247">
              <w:rPr>
                <w:rFonts w:ascii="Arial" w:hAnsi="Arial" w:cs="Arial"/>
                <w:sz w:val="18"/>
                <w:szCs w:val="18"/>
                <w:lang w:val="it-IT" w:eastAsia="it-IT"/>
              </w:rPr>
              <w:t>;block=tbs:row]</w:t>
            </w:r>
            <w:r w:rsidR="00B75247" w:rsidRPr="00B75247">
              <w:rPr>
                <w:rFonts w:ascii="Arial" w:hAnsi="Arial" w:cs="Arial"/>
                <w:sz w:val="18"/>
                <w:szCs w:val="18"/>
                <w:lang w:val="it-IT" w:eastAsia="it-IT"/>
              </w:rPr>
              <w:t>[onshow;block=begin;when [impianti_industriali_opt_key.val]=</w:t>
            </w:r>
            <w:r w:rsidR="00B75247" w:rsidRPr="00B75247">
              <w:rPr>
                <w:rFonts w:ascii="Arial" w:hAnsi="Arial" w:cs="Arial"/>
                <w:sz w:val="18"/>
                <w:szCs w:val="18"/>
                <w:lang w:val="it-IT"/>
              </w:rPr>
              <w:t>'1'</w:t>
            </w:r>
            <w:r w:rsidR="00B75247" w:rsidRPr="00B75247">
              <w:rPr>
                <w:rFonts w:ascii="Arial" w:hAnsi="Arial" w:cs="Arial"/>
                <w:sz w:val="18"/>
                <w:szCs w:val="18"/>
                <w:lang w:val="it-IT" w:eastAsia="it-IT"/>
              </w:rPr>
              <w:t>]</w:t>
            </w:r>
            <w:r w:rsidR="00B75247" w:rsidRPr="00AB7E05">
              <w:rPr>
                <w:rFonts w:ascii="Arial" w:hAnsi="Arial" w:cs="Arial"/>
                <w:b/>
                <w:sz w:val="18"/>
                <w:szCs w:val="18"/>
                <w:lang w:val="it-IT"/>
              </w:rPr>
              <w:t>Interventi interni al loro perimetro e non incidenti sulle loro strutture e sulla loro tipologia edilizia e in rapporto alle dimensioni dello stabilimento, volti ad assicurare la funzionalità e l’adeguamento tecnologico degli impianti produttivi esistenti, sempre che tali interventi:</w:t>
            </w:r>
            <w:r w:rsidR="00B75247" w:rsidRPr="00AB7E05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14:paraId="1CC4311D" w14:textId="77777777" w:rsidR="00B75247" w:rsidRPr="00AB7E05" w:rsidRDefault="00B75247" w:rsidP="009B41A2">
            <w:pPr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B7E05">
              <w:rPr>
                <w:rFonts w:ascii="Arial" w:hAnsi="Arial" w:cs="Arial"/>
                <w:sz w:val="18"/>
                <w:szCs w:val="18"/>
                <w:lang w:val="it-IT"/>
              </w:rPr>
              <w:t>non compromettano aspetti ambientali e paesaggistici;</w:t>
            </w:r>
          </w:p>
          <w:p w14:paraId="2D9CEAFF" w14:textId="77777777" w:rsidR="00B75247" w:rsidRPr="00AB7E05" w:rsidRDefault="00B75247" w:rsidP="009B41A2">
            <w:pPr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B7E05">
              <w:rPr>
                <w:rFonts w:ascii="Arial" w:hAnsi="Arial" w:cs="Arial"/>
                <w:sz w:val="18"/>
                <w:szCs w:val="18"/>
                <w:lang w:val="it-IT"/>
              </w:rPr>
              <w:t>non comportino aumenti di densità (che in materia industriale va espressa in termini di addetti);</w:t>
            </w:r>
          </w:p>
          <w:p w14:paraId="77EFFAB8" w14:textId="77777777" w:rsidR="00B75247" w:rsidRPr="00AB7E05" w:rsidRDefault="00B75247" w:rsidP="009B41A2">
            <w:pPr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B7E05">
              <w:rPr>
                <w:rFonts w:ascii="Arial" w:hAnsi="Arial" w:cs="Arial"/>
                <w:sz w:val="18"/>
                <w:szCs w:val="18"/>
                <w:lang w:val="it-IT"/>
              </w:rPr>
              <w:t>non determinano implicazioni sul territorio in termini di traffico;</w:t>
            </w:r>
          </w:p>
          <w:p w14:paraId="4C726CFD" w14:textId="77777777" w:rsidR="00B75247" w:rsidRPr="00AB7E05" w:rsidRDefault="00B75247" w:rsidP="009B41A2">
            <w:pPr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B7E05">
              <w:rPr>
                <w:rFonts w:ascii="Arial" w:hAnsi="Arial" w:cs="Arial"/>
                <w:sz w:val="18"/>
                <w:szCs w:val="18"/>
                <w:lang w:val="it-IT"/>
              </w:rPr>
              <w:t>non richiedano nuove opere di urbanizzazione e, più in generale, di infrastrutturazione;</w:t>
            </w:r>
          </w:p>
          <w:p w14:paraId="5CCC0165" w14:textId="77777777" w:rsidR="00B75247" w:rsidRPr="00AB7E05" w:rsidRDefault="00B75247" w:rsidP="009B41A2">
            <w:pPr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B7E05">
              <w:rPr>
                <w:rFonts w:ascii="Arial" w:hAnsi="Arial" w:cs="Arial"/>
                <w:sz w:val="18"/>
                <w:szCs w:val="18"/>
                <w:lang w:val="it-IT"/>
              </w:rPr>
              <w:t>non determinano alcun pregiudizio di natura igienica ovvero effetti inquinanti;</w:t>
            </w:r>
          </w:p>
          <w:p w14:paraId="195E7794" w14:textId="77777777" w:rsidR="004D3ABA" w:rsidRPr="00F73516" w:rsidRDefault="00B75247" w:rsidP="00F73516">
            <w:pPr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B7E05">
              <w:rPr>
                <w:rFonts w:ascii="Arial" w:hAnsi="Arial" w:cs="Arial"/>
                <w:sz w:val="18"/>
                <w:szCs w:val="18"/>
                <w:lang w:val="it-IT"/>
              </w:rPr>
              <w:t>non siano in contrasto con specifiche norme di regolamento edilizio o di attuazione dei piani regolatori in materia;[onshow;block=end]</w:t>
            </w:r>
          </w:p>
        </w:tc>
      </w:tr>
    </w:tbl>
    <w:p w14:paraId="19C61ED0" w14:textId="77777777" w:rsidR="00AB7E05" w:rsidRPr="00872266" w:rsidRDefault="00AB7E05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D6858" w:rsidRPr="00861737" w14:paraId="635279B2" w14:textId="77777777" w:rsidTr="004D3ABA">
        <w:tc>
          <w:tcPr>
            <w:tcW w:w="9778" w:type="dxa"/>
          </w:tcPr>
          <w:p w14:paraId="6098DC90" w14:textId="77777777" w:rsidR="00FD6858" w:rsidRPr="004D3ABA" w:rsidRDefault="00FD6858" w:rsidP="000E445C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D3ABA">
              <w:rPr>
                <w:rFonts w:ascii="Arial" w:hAnsi="Arial" w:cs="Arial"/>
                <w:sz w:val="18"/>
                <w:szCs w:val="18"/>
                <w:lang w:val="it-IT" w:eastAsia="it-IT"/>
              </w:rPr>
              <w:t>[infrastrutture_viarie_opt.val;block=tbs:row]</w:t>
            </w:r>
          </w:p>
        </w:tc>
      </w:tr>
    </w:tbl>
    <w:p w14:paraId="6E138564" w14:textId="77777777" w:rsidR="00AB7E05" w:rsidRPr="00FD6858" w:rsidRDefault="00AB7E05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p w14:paraId="7DF14476" w14:textId="77777777" w:rsidR="00A24F0F" w:rsidRDefault="00A24F0F" w:rsidP="002E0607">
      <w:pPr>
        <w:tabs>
          <w:tab w:val="left" w:pos="851"/>
        </w:tabs>
        <w:contextualSpacing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DICHIARA</w:t>
      </w:r>
      <w:r w:rsidR="00ED197C">
        <w:rPr>
          <w:rFonts w:ascii="Arial" w:hAnsi="Arial" w:cs="Arial"/>
          <w:b/>
          <w:sz w:val="22"/>
          <w:szCs w:val="22"/>
          <w:lang w:val="it-IT"/>
        </w:rPr>
        <w:t xml:space="preserve"> CHE LE OPERE:</w:t>
      </w:r>
    </w:p>
    <w:p w14:paraId="2BDC5BE1" w14:textId="77777777" w:rsidR="00A24F0F" w:rsidRDefault="00A24F0F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p w14:paraId="3FBD87B4" w14:textId="77777777" w:rsidR="001E6EEB" w:rsidRPr="001E6EEB" w:rsidRDefault="001E6EEB" w:rsidP="001E6EEB">
      <w:pPr>
        <w:tabs>
          <w:tab w:val="left" w:pos="851"/>
        </w:tabs>
        <w:contextualSpacing/>
        <w:rPr>
          <w:rFonts w:ascii="Arial" w:hAnsi="Arial" w:cs="Arial"/>
          <w:b/>
          <w:sz w:val="18"/>
          <w:szCs w:val="18"/>
          <w:lang w:val="it-IT" w:eastAsia="it-IT"/>
        </w:rPr>
      </w:pPr>
      <w:r w:rsidRPr="001E6EEB">
        <w:rPr>
          <w:rFonts w:ascii="Arial" w:hAnsi="Arial" w:cs="Arial"/>
          <w:b/>
          <w:sz w:val="18"/>
          <w:szCs w:val="18"/>
          <w:lang w:val="it-IT" w:eastAsia="it-IT"/>
        </w:rPr>
        <w:t>Le opere sono conformi al vigente Regolamento Edilizio e alla disciplina di livello</w:t>
      </w:r>
      <w:r>
        <w:rPr>
          <w:rFonts w:ascii="Arial" w:hAnsi="Arial" w:cs="Arial"/>
          <w:b/>
          <w:sz w:val="18"/>
          <w:szCs w:val="18"/>
          <w:lang w:val="it-IT" w:eastAsia="it-IT"/>
        </w:rPr>
        <w:t xml:space="preserve"> puntuale paesistico di PUC</w:t>
      </w:r>
      <w:r w:rsidRPr="001E6EEB">
        <w:rPr>
          <w:rFonts w:ascii="Arial" w:hAnsi="Arial" w:cs="Arial"/>
          <w:b/>
          <w:sz w:val="18"/>
          <w:szCs w:val="18"/>
          <w:lang w:val="it-IT" w:eastAsia="it-IT"/>
        </w:rPr>
        <w:t xml:space="preserve"> e saranno realizzate nel rispetto normative di settore aventi incidenza sulla disciplina dell'attività edilizia e, in particolare, delle norme antisismiche, di sicurezza, antincendio, igienico-sanitarie, di quelle relative all'efficienza energetica, di tutela del rischio idrogeologico, nonché delle disposizioni contenute nel codice dei beni culturali e del paesaggio di cui al D.Lgs 42/04 e s.m.i.</w:t>
      </w:r>
    </w:p>
    <w:p w14:paraId="650BCA5F" w14:textId="77777777" w:rsidR="001E6EEB" w:rsidRDefault="001E6EEB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24F0F" w:rsidRPr="006D3A29" w14:paraId="3D58FB2C" w14:textId="77777777" w:rsidTr="001E6EEB">
        <w:tc>
          <w:tcPr>
            <w:tcW w:w="9778" w:type="dxa"/>
          </w:tcPr>
          <w:p w14:paraId="105F9161" w14:textId="77777777" w:rsidR="00A24F0F" w:rsidRPr="00A24F0F" w:rsidRDefault="001E6EEB" w:rsidP="002E0607">
            <w:pPr>
              <w:tabs>
                <w:tab w:val="left" w:pos="851"/>
              </w:tabs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 w:eastAsia="it-IT"/>
              </w:rPr>
              <w:t>Riguardano un immobile</w:t>
            </w:r>
            <w:r w:rsidR="00A24F0F" w:rsidRPr="00A24F0F">
              <w:rPr>
                <w:b/>
                <w:lang w:val="it-IT"/>
              </w:rPr>
              <w:t>:</w:t>
            </w:r>
          </w:p>
        </w:tc>
      </w:tr>
      <w:tr w:rsidR="00A24F0F" w:rsidRPr="001E6EEB" w14:paraId="75CF8914" w14:textId="77777777" w:rsidTr="001E6EEB">
        <w:tc>
          <w:tcPr>
            <w:tcW w:w="9778" w:type="dxa"/>
          </w:tcPr>
          <w:p w14:paraId="19A8A506" w14:textId="77777777" w:rsidR="00A24F0F" w:rsidRPr="00A24F0F" w:rsidRDefault="00A24F0F" w:rsidP="001E6EEB">
            <w:pPr>
              <w:tabs>
                <w:tab w:val="left" w:pos="851"/>
              </w:tabs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[onshow;block=tbs:row;when [dichiarazione_tutela_storico_key]='1']sottoposto a tutela storico-artistica ai sensi ai sensi del Titolo I, parte seconda del D.Lgs. 42 del 22.1.2004 e pertanto allega alla presente l'autorizzazione rilasciata dalla Soprintendenza per Beni Architettonici e per il Paesaggio della Liguria rilasciata ai sensi dell'art. 21 del D.Lgs 42/04;</w:t>
            </w:r>
          </w:p>
        </w:tc>
      </w:tr>
      <w:tr w:rsidR="00A24F0F" w:rsidRPr="00861737" w14:paraId="3EB7C327" w14:textId="77777777" w:rsidTr="001E6EEB">
        <w:tc>
          <w:tcPr>
            <w:tcW w:w="9778" w:type="dxa"/>
          </w:tcPr>
          <w:p w14:paraId="35CAC36B" w14:textId="77777777" w:rsidR="00A24F0F" w:rsidRPr="00A24F0F" w:rsidRDefault="00A24F0F" w:rsidP="001E6EEB">
            <w:pPr>
              <w:tabs>
                <w:tab w:val="left" w:pos="851"/>
              </w:tabs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[onshow;block=tbs:row;when [dichiarazione_tutela_</w:t>
            </w:r>
            <w:r w:rsid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storico_key]='2']non </w:t>
            </w:r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sottoposto a tutela storico-artistica ai sensi ai sensi del Titolo I, parte seconda del D.Lgs. 42 del 22.1.2004</w:t>
            </w:r>
          </w:p>
        </w:tc>
      </w:tr>
    </w:tbl>
    <w:p w14:paraId="2AC67C7F" w14:textId="77777777" w:rsidR="005F6A84" w:rsidRDefault="005F6A84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E6EEB" w:rsidRPr="006D3A29" w14:paraId="516B85B4" w14:textId="77777777" w:rsidTr="006C4D23">
        <w:tc>
          <w:tcPr>
            <w:tcW w:w="9778" w:type="dxa"/>
          </w:tcPr>
          <w:p w14:paraId="1BA2D900" w14:textId="77777777" w:rsidR="001E6EEB" w:rsidRPr="00A24F0F" w:rsidRDefault="001E6EEB" w:rsidP="006C4D23">
            <w:pPr>
              <w:tabs>
                <w:tab w:val="left" w:pos="851"/>
              </w:tabs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 w:eastAsia="it-IT"/>
              </w:rPr>
              <w:t>Riguardano un immobile</w:t>
            </w:r>
            <w:r w:rsidRPr="00A24F0F">
              <w:rPr>
                <w:b/>
                <w:lang w:val="it-IT"/>
              </w:rPr>
              <w:t>:</w:t>
            </w:r>
          </w:p>
        </w:tc>
      </w:tr>
      <w:tr w:rsidR="001E6EEB" w:rsidRPr="00861737" w14:paraId="6BDD78B5" w14:textId="77777777" w:rsidTr="006C4D23">
        <w:tc>
          <w:tcPr>
            <w:tcW w:w="9778" w:type="dxa"/>
          </w:tcPr>
          <w:p w14:paraId="24F526C7" w14:textId="77777777" w:rsidR="001E6EEB" w:rsidRPr="00A24F0F" w:rsidRDefault="001E6EEB" w:rsidP="006355C4">
            <w:pPr>
              <w:tabs>
                <w:tab w:val="left" w:pos="851"/>
              </w:tabs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[onshow;block=tbs:row;when [</w:t>
            </w:r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>vincolo_paesaggistico</w:t>
            </w:r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_key]='1']</w:t>
            </w:r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>sottoposto a vincolo paesaggistico ai sensi degli art. 136 o 142 del D.Lgs. 42 del 22.1.2004</w:t>
            </w:r>
            <w:r w:rsidR="006355C4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ed in data [</w:t>
            </w:r>
            <w:r w:rsidR="006355C4" w:rsidRPr="006355C4">
              <w:rPr>
                <w:rFonts w:ascii="Arial" w:hAnsi="Arial" w:cs="Arial"/>
                <w:sz w:val="18"/>
                <w:szCs w:val="18"/>
                <w:lang w:val="it-IT" w:eastAsia="it-IT"/>
              </w:rPr>
              <w:t>data_autorizzazione_paesaggistica</w:t>
            </w:r>
            <w:r w:rsidR="006355C4">
              <w:rPr>
                <w:rFonts w:ascii="Arial" w:hAnsi="Arial" w:cs="Arial"/>
                <w:sz w:val="18"/>
                <w:szCs w:val="18"/>
                <w:lang w:val="it-IT" w:eastAsia="it-IT"/>
              </w:rPr>
              <w:t>] è stata rilasciata da [</w:t>
            </w:r>
            <w:r w:rsidR="006355C4" w:rsidRPr="006355C4">
              <w:rPr>
                <w:rFonts w:ascii="Arial" w:hAnsi="Arial" w:cs="Arial"/>
                <w:sz w:val="18"/>
                <w:szCs w:val="18"/>
                <w:lang w:val="it-IT" w:eastAsia="it-IT"/>
              </w:rPr>
              <w:t>ente_rilascio_autorizzazione_paesaggistica</w:t>
            </w:r>
            <w:r w:rsidR="006355C4">
              <w:rPr>
                <w:rFonts w:ascii="Arial" w:hAnsi="Arial" w:cs="Arial"/>
                <w:sz w:val="18"/>
                <w:szCs w:val="18"/>
                <w:lang w:val="it-IT" w:eastAsia="it-IT"/>
              </w:rPr>
              <w:t>] l’autorizzazione paesaggistica n. [</w:t>
            </w:r>
            <w:r w:rsidR="006355C4" w:rsidRPr="006355C4">
              <w:rPr>
                <w:rFonts w:ascii="Arial" w:hAnsi="Arial" w:cs="Arial"/>
                <w:sz w:val="18"/>
                <w:szCs w:val="18"/>
                <w:lang w:val="it-IT" w:eastAsia="it-IT"/>
              </w:rPr>
              <w:t>numero_autorizzazione_paesaggistica</w:t>
            </w:r>
            <w:r w:rsidR="006355C4">
              <w:rPr>
                <w:rFonts w:ascii="Arial" w:hAnsi="Arial" w:cs="Arial"/>
                <w:sz w:val="18"/>
                <w:szCs w:val="18"/>
                <w:lang w:val="it-IT" w:eastAsia="it-IT"/>
              </w:rPr>
              <w:t>] che si allega</w:t>
            </w:r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;</w:t>
            </w:r>
          </w:p>
        </w:tc>
      </w:tr>
      <w:tr w:rsidR="001E6EEB" w:rsidRPr="006D3A29" w14:paraId="2408AFB9" w14:textId="77777777" w:rsidTr="006C4D23">
        <w:tc>
          <w:tcPr>
            <w:tcW w:w="9778" w:type="dxa"/>
          </w:tcPr>
          <w:p w14:paraId="2A6C9E7B" w14:textId="77777777" w:rsidR="001E6EEB" w:rsidRPr="00A24F0F" w:rsidRDefault="001E6EEB" w:rsidP="006C4D23">
            <w:pPr>
              <w:tabs>
                <w:tab w:val="left" w:pos="851"/>
              </w:tabs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[onshow;block=tbs:row;when [</w:t>
            </w:r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>vincolo_paesaggistico</w:t>
            </w:r>
            <w:r>
              <w:rPr>
                <w:rFonts w:ascii="Arial" w:hAnsi="Arial" w:cs="Arial"/>
                <w:sz w:val="18"/>
                <w:szCs w:val="18"/>
                <w:lang w:val="it-IT" w:eastAsia="it-IT"/>
              </w:rPr>
              <w:t>_key]='2']</w:t>
            </w:r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>sottoposto a vincolo paesaggistico ai sensi degli 142 del D.Lgs. 42 del 22.1.2004, ma le opere non comportano alterazioni dei luoghi o dell'aspetto esteriore degli edifici e pertanto non sono soggette ad autorizzazione ai sensi dell'art. 149 del D.Lgs 42/2004;</w:t>
            </w:r>
          </w:p>
        </w:tc>
      </w:tr>
      <w:tr w:rsidR="001E6EEB" w:rsidRPr="00861737" w14:paraId="41DF2056" w14:textId="77777777" w:rsidTr="006C4D23">
        <w:tc>
          <w:tcPr>
            <w:tcW w:w="9778" w:type="dxa"/>
          </w:tcPr>
          <w:p w14:paraId="7C4A1A47" w14:textId="77777777" w:rsidR="001E6EEB" w:rsidRPr="001E6EEB" w:rsidRDefault="001E6EEB" w:rsidP="006355C4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[onshow;block=tbs:row;when [</w:t>
            </w:r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>vincolo_paesaggistico</w:t>
            </w:r>
            <w:r>
              <w:rPr>
                <w:rFonts w:ascii="Arial" w:hAnsi="Arial" w:cs="Arial"/>
                <w:sz w:val="18"/>
                <w:szCs w:val="18"/>
                <w:lang w:val="it-IT" w:eastAsia="it-IT"/>
              </w:rPr>
              <w:t>_key]='3']</w:t>
            </w:r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>sottoposto a vincolo paesaggistico ai sensi degli art. 136 o 142 del D.Lgs. 42 del 22.1.2004, ma gli interventi previsti sono esclusi dall'autorizzazione paesaggistica</w:t>
            </w:r>
            <w:r w:rsidR="006355C4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in quanto riconducibili al punto [</w:t>
            </w:r>
            <w:r w:rsidR="006355C4" w:rsidRPr="006355C4">
              <w:rPr>
                <w:rFonts w:ascii="Arial" w:hAnsi="Arial" w:cs="Arial"/>
                <w:sz w:val="18"/>
                <w:szCs w:val="18"/>
                <w:lang w:val="it-IT" w:eastAsia="it-IT"/>
              </w:rPr>
              <w:t>vincolo_paesaggistico_punto</w:t>
            </w:r>
            <w:r w:rsidR="006355C4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] </w:t>
            </w:r>
            <w:r w:rsidR="006355C4" w:rsidRPr="006355C4">
              <w:rPr>
                <w:rFonts w:ascii="Arial" w:hAnsi="Arial" w:cs="Arial"/>
                <w:sz w:val="18"/>
                <w:szCs w:val="18"/>
                <w:lang w:val="it-IT" w:eastAsia="it-IT"/>
              </w:rPr>
              <w:t>dell'Allegato A al DPR 13.02.2017 n. 31 “Regolamento recante individuazione degli interventi esclusi dall'autorizzazione paesaggistica o sottoposti a procedura autorizzatoria semplificata”</w:t>
            </w:r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>;</w:t>
            </w:r>
          </w:p>
        </w:tc>
      </w:tr>
      <w:tr w:rsidR="001E6EEB" w:rsidRPr="00861737" w14:paraId="177309E0" w14:textId="77777777" w:rsidTr="006C4D23">
        <w:tc>
          <w:tcPr>
            <w:tcW w:w="9778" w:type="dxa"/>
          </w:tcPr>
          <w:p w14:paraId="27E8578A" w14:textId="77777777" w:rsidR="001E6EEB" w:rsidRPr="001E6EEB" w:rsidRDefault="001E6EEB" w:rsidP="001E6EEB">
            <w:pPr>
              <w:tabs>
                <w:tab w:val="left" w:pos="851"/>
              </w:tabs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[onshow;block=tbs:row;when [</w:t>
            </w:r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>vincolo_paesaggistico</w:t>
            </w:r>
            <w:r>
              <w:rPr>
                <w:rFonts w:ascii="Arial" w:hAnsi="Arial" w:cs="Arial"/>
                <w:sz w:val="18"/>
                <w:szCs w:val="18"/>
                <w:lang w:val="it-IT" w:eastAsia="it-IT"/>
              </w:rPr>
              <w:t>_key]='4']</w:t>
            </w:r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>non sottoposto a vincolo paesaggistico ai sensi degli art. 136 o 142 del D.Lgs. 42 del 22.1.2004</w:t>
            </w:r>
          </w:p>
        </w:tc>
      </w:tr>
    </w:tbl>
    <w:p w14:paraId="334E8774" w14:textId="43B8C7A0" w:rsidR="001E6EEB" w:rsidRDefault="001E6EEB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C60B5" w:rsidRPr="00861737" w14:paraId="1A22F8A2" w14:textId="77777777" w:rsidTr="001C60B5">
        <w:tc>
          <w:tcPr>
            <w:tcW w:w="9778" w:type="dxa"/>
          </w:tcPr>
          <w:p w14:paraId="59CFF626" w14:textId="7C7C62B3" w:rsidR="001C60B5" w:rsidRDefault="001C60B5" w:rsidP="001C60B5">
            <w:pPr>
              <w:autoSpaceDN w:val="0"/>
              <w:snapToGri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C27D8">
              <w:rPr>
                <w:rFonts w:ascii="Arial" w:hAnsi="Arial" w:cs="Arial"/>
                <w:sz w:val="18"/>
                <w:szCs w:val="18"/>
                <w:lang w:val="it-IT" w:eastAsia="it-IT"/>
              </w:rPr>
              <w:t>[onshow;block=tbs:row;when [consenso_pec_</w:t>
            </w:r>
            <w:r>
              <w:rPr>
                <w:rFonts w:ascii="Arial" w:hAnsi="Arial" w:cs="Arial"/>
                <w:sz w:val="18"/>
                <w:szCs w:val="18"/>
                <w:lang w:val="it-IT" w:eastAsia="it-IT"/>
              </w:rPr>
              <w:t>value</w:t>
            </w:r>
            <w:r w:rsidRPr="006C27D8">
              <w:rPr>
                <w:rFonts w:ascii="Arial" w:hAnsi="Arial" w:cs="Arial"/>
                <w:sz w:val="18"/>
                <w:szCs w:val="18"/>
                <w:lang w:val="it-IT" w:eastAsia="it-IT"/>
              </w:rPr>
              <w:t>]='1']Il richiedente acconsente che ogni comunicazione e/o richiesta di integrazione venga inviata esclusivamente con modalità telematica alla casella PEC</w:t>
            </w:r>
            <w:r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</w:t>
            </w:r>
            <w:r w:rsidRPr="00FA1F23">
              <w:rPr>
                <w:rFonts w:ascii="Arial" w:hAnsi="Arial" w:cs="Arial"/>
                <w:sz w:val="18"/>
                <w:szCs w:val="18"/>
                <w:lang w:val="it-IT" w:eastAsia="it-IT"/>
              </w:rPr>
              <w:t>del progettista o del delegato.</w:t>
            </w:r>
          </w:p>
        </w:tc>
      </w:tr>
    </w:tbl>
    <w:p w14:paraId="22CF0B43" w14:textId="77777777" w:rsidR="001C60B5" w:rsidRDefault="001C60B5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p w14:paraId="6D1D7E89" w14:textId="77777777" w:rsidR="009329AF" w:rsidRDefault="009329AF" w:rsidP="002E0607">
      <w:pPr>
        <w:widowControl/>
        <w:snapToGrid w:val="0"/>
        <w:contextualSpacing/>
        <w:rPr>
          <w:rFonts w:ascii="Arial" w:hAnsi="Arial" w:cs="Arial"/>
          <w:b/>
          <w:sz w:val="18"/>
          <w:szCs w:val="18"/>
          <w:lang w:val="it-IT" w:eastAsia="it-IT"/>
        </w:rPr>
      </w:pPr>
    </w:p>
    <w:p w14:paraId="1F8C365F" w14:textId="77777777" w:rsidR="009329AF" w:rsidRPr="009329AF" w:rsidRDefault="009329AF" w:rsidP="002E0607">
      <w:pPr>
        <w:widowControl/>
        <w:snapToGrid w:val="0"/>
        <w:contextualSpacing/>
        <w:rPr>
          <w:rFonts w:ascii="Arial" w:hAnsi="Arial" w:cs="Arial"/>
          <w:b/>
          <w:sz w:val="18"/>
          <w:szCs w:val="18"/>
          <w:lang w:val="it-IT" w:eastAsia="it-IT"/>
        </w:rPr>
      </w:pPr>
      <w:r w:rsidRPr="009329AF">
        <w:rPr>
          <w:rFonts w:ascii="Arial" w:hAnsi="Arial" w:cs="Arial"/>
          <w:b/>
          <w:sz w:val="18"/>
          <w:szCs w:val="18"/>
          <w:lang w:val="it-IT" w:eastAsia="it-IT"/>
        </w:rPr>
        <w:t>Di aver letto l’informativa sul trattamento dei dati personali posta al termine del presente modulo.</w:t>
      </w:r>
    </w:p>
    <w:p w14:paraId="610EA3DD" w14:textId="77777777" w:rsidR="002C0E03" w:rsidRDefault="002C0E03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p w14:paraId="09B14ED3" w14:textId="77777777" w:rsidR="009329AF" w:rsidRPr="004704FA" w:rsidRDefault="009329AF" w:rsidP="00E77E8D">
      <w:pPr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4704FA">
        <w:rPr>
          <w:rFonts w:ascii="Arial" w:hAnsi="Arial" w:cs="Arial"/>
          <w:b/>
          <w:sz w:val="24"/>
          <w:szCs w:val="24"/>
          <w:u w:val="single"/>
          <w:lang w:val="it-IT"/>
        </w:rPr>
        <w:lastRenderedPageBreak/>
        <w:t>ELENCO DOCUMENTAZIONE ALLEGATA</w:t>
      </w:r>
    </w:p>
    <w:p w14:paraId="72299997" w14:textId="77777777" w:rsidR="009329AF" w:rsidRPr="005F6A84" w:rsidRDefault="009329AF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p w14:paraId="40F624C0" w14:textId="77777777" w:rsidR="005F6A84" w:rsidRPr="006C27D8" w:rsidRDefault="005F6A84" w:rsidP="002E0607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6C27D8">
        <w:rPr>
          <w:rFonts w:ascii="Arial" w:hAnsi="Arial" w:cs="Arial"/>
          <w:sz w:val="18"/>
          <w:szCs w:val="18"/>
          <w:lang w:val="it-IT"/>
        </w:rPr>
        <w:t>Quadro riepilogativo della documentazione disponibile e allegata:</w:t>
      </w:r>
    </w:p>
    <w:p w14:paraId="3DECACFF" w14:textId="77777777" w:rsidR="005F6A84" w:rsidRDefault="005F6A84" w:rsidP="002E0607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6C27D8">
        <w:rPr>
          <w:rFonts w:ascii="Arial" w:hAnsi="Arial" w:cs="Arial"/>
          <w:sz w:val="18"/>
          <w:szCs w:val="18"/>
          <w:lang w:val="it-IT"/>
        </w:rPr>
        <w:t>[allegati_istanza.val;block=tbs:listitem]</w:t>
      </w:r>
    </w:p>
    <w:p w14:paraId="3BB584E9" w14:textId="77777777" w:rsidR="00CC06C9" w:rsidRDefault="00CC06C9" w:rsidP="002E0607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2E3664">
        <w:rPr>
          <w:rFonts w:ascii="Arial" w:hAnsi="Arial" w:cs="Arial"/>
          <w:sz w:val="18"/>
          <w:szCs w:val="18"/>
          <w:lang w:val="it-IT"/>
        </w:rPr>
        <w:t>[note_allegati;strconv=no]</w:t>
      </w:r>
    </w:p>
    <w:p w14:paraId="3DB8A30E" w14:textId="7C9C3A85" w:rsidR="008D36B4" w:rsidRDefault="008D36B4" w:rsidP="002E0607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p w14:paraId="107DEA45" w14:textId="4991068C" w:rsidR="00051067" w:rsidRDefault="00051067" w:rsidP="002E0607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p w14:paraId="5BB50C83" w14:textId="77777777" w:rsidR="00051067" w:rsidRPr="002E3664" w:rsidRDefault="00051067" w:rsidP="002E0607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p w14:paraId="0924B012" w14:textId="77777777" w:rsidR="00E77E8D" w:rsidRDefault="00E77E8D" w:rsidP="00E77E8D">
      <w:pPr>
        <w:rPr>
          <w:rFonts w:ascii="Arial" w:hAnsi="Arial" w:cs="Arial"/>
          <w:sz w:val="18"/>
          <w:szCs w:val="18"/>
          <w:lang w:val="it-IT" w:eastAsia="en-US"/>
        </w:rPr>
      </w:pPr>
    </w:p>
    <w:p w14:paraId="5F834F6B" w14:textId="77777777" w:rsidR="00E77E8D" w:rsidRPr="00E77E8D" w:rsidRDefault="00E77E8D" w:rsidP="00E77E8D">
      <w:pPr>
        <w:tabs>
          <w:tab w:val="left" w:pos="284"/>
        </w:tabs>
        <w:rPr>
          <w:rFonts w:ascii="Arial" w:hAnsi="Arial" w:cs="Arial"/>
          <w:b/>
          <w:sz w:val="18"/>
          <w:szCs w:val="18"/>
          <w:lang w:val="it-IT"/>
        </w:rPr>
      </w:pPr>
      <w:r w:rsidRPr="00E77E8D">
        <w:rPr>
          <w:rFonts w:ascii="Arial" w:hAnsi="Arial" w:cs="Arial"/>
          <w:b/>
          <w:sz w:val="18"/>
          <w:szCs w:val="18"/>
          <w:lang w:val="it-IT"/>
        </w:rPr>
        <w:t>[comune_value], [data_stampa_domanda]</w:t>
      </w:r>
    </w:p>
    <w:p w14:paraId="4B8AB481" w14:textId="77777777" w:rsidR="00E77E8D" w:rsidRPr="00E77E8D" w:rsidRDefault="00E77E8D" w:rsidP="00E77E8D">
      <w:pPr>
        <w:tabs>
          <w:tab w:val="left" w:pos="284"/>
        </w:tabs>
        <w:rPr>
          <w:rFonts w:ascii="Arial" w:hAnsi="Arial" w:cs="Arial"/>
          <w:sz w:val="18"/>
          <w:szCs w:val="18"/>
          <w:lang w:val="it-IT"/>
        </w:rPr>
      </w:pPr>
    </w:p>
    <w:p w14:paraId="233BA3A3" w14:textId="77777777" w:rsidR="00E77E8D" w:rsidRPr="00E77E8D" w:rsidRDefault="00E77E8D" w:rsidP="00E77E8D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  <w:lang w:val="it-IT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E77E8D" w14:paraId="53AC3EBB" w14:textId="77777777" w:rsidTr="00E77E8D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4D5F1B7E" w14:textId="44456A7C" w:rsidR="00E77E8D" w:rsidRPr="00E77E8D" w:rsidRDefault="00E77E8D" w:rsidP="00E77E8D">
            <w:pPr>
              <w:pStyle w:val="Contenutotabella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54AE86F1" w14:textId="77777777" w:rsidR="00E77E8D" w:rsidRPr="00E77E8D" w:rsidRDefault="00E77E8D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pPr>
            <w:r w:rsidRPr="00E77E8D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t>IL/I PROPRIETARIO/I O AVENTE TITOLO</w:t>
            </w:r>
          </w:p>
          <w:p w14:paraId="467BA10B" w14:textId="77777777" w:rsidR="00E77E8D" w:rsidRDefault="00E77E8D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0FDE0681" w14:textId="77777777" w:rsidR="00E77E8D" w:rsidRDefault="00E77E8D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E77E8D" w:rsidRPr="00861737" w14:paraId="3E87E60E" w14:textId="77777777" w:rsidTr="00E77E8D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11EF6ACC" w14:textId="77777777" w:rsidR="00E77E8D" w:rsidRDefault="00E77E8D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28E0C5F0" w14:textId="77777777" w:rsidR="00E77E8D" w:rsidRPr="00E77E8D" w:rsidRDefault="00E77E8D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pPr>
            <w:r w:rsidRPr="00E77E8D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t>IL DELEGATO</w:t>
            </w:r>
          </w:p>
          <w:p w14:paraId="52165A02" w14:textId="77777777" w:rsidR="00E77E8D" w:rsidRPr="00E77E8D" w:rsidRDefault="00E77E8D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77E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[delegato_cognome] [delegato_nome]</w:t>
            </w:r>
          </w:p>
        </w:tc>
      </w:tr>
    </w:tbl>
    <w:p w14:paraId="7E916D11" w14:textId="77777777" w:rsidR="00E77E8D" w:rsidRPr="00E77E8D" w:rsidRDefault="00E77E8D" w:rsidP="00E77E8D">
      <w:pPr>
        <w:rPr>
          <w:rFonts w:ascii="Arial" w:hAnsi="Arial" w:cs="Arial"/>
          <w:lang w:val="it-IT" w:eastAsia="en-US"/>
        </w:rPr>
      </w:pPr>
    </w:p>
    <w:p w14:paraId="2C12180B" w14:textId="77777777" w:rsidR="00E77E8D" w:rsidRPr="00E77E8D" w:rsidRDefault="00E77E8D" w:rsidP="00E77E8D">
      <w:pPr>
        <w:rPr>
          <w:rFonts w:ascii="Arial" w:hAnsi="Arial" w:cs="Arial"/>
          <w:lang w:val="it-IT"/>
        </w:rPr>
      </w:pPr>
    </w:p>
    <w:p w14:paraId="4D312301" w14:textId="77777777" w:rsidR="00E77E8D" w:rsidRPr="00E77E8D" w:rsidRDefault="00E77E8D" w:rsidP="00E77E8D">
      <w:pPr>
        <w:rPr>
          <w:rFonts w:ascii="Arial" w:hAnsi="Arial" w:cs="Arial"/>
          <w:bCs/>
          <w:i/>
          <w:iCs/>
          <w:sz w:val="14"/>
          <w:szCs w:val="14"/>
          <w:lang w:val="it-IT" w:eastAsia="it-IT"/>
        </w:rPr>
      </w:pPr>
      <w:r w:rsidRPr="00E77E8D">
        <w:rPr>
          <w:rFonts w:ascii="Arial" w:hAnsi="Arial" w:cs="Arial"/>
          <w:b/>
          <w:i/>
          <w:iCs/>
          <w:sz w:val="18"/>
          <w:szCs w:val="18"/>
          <w:lang w:val="it-IT"/>
        </w:rPr>
        <w:t>[firma_digitale_opt]</w:t>
      </w:r>
    </w:p>
    <w:p w14:paraId="5298F336" w14:textId="77777777" w:rsidR="00DC749B" w:rsidRPr="00CA678E" w:rsidRDefault="00DC749B" w:rsidP="002E0607">
      <w:pPr>
        <w:ind w:right="-663"/>
        <w:contextualSpacing/>
        <w:rPr>
          <w:rFonts w:ascii="Arial" w:hAnsi="Arial" w:cs="Arial"/>
          <w:b/>
          <w:kern w:val="1"/>
          <w:lang w:val="it-IT"/>
        </w:rPr>
      </w:pPr>
    </w:p>
    <w:p w14:paraId="50B73948" w14:textId="77777777" w:rsidR="00720230" w:rsidRPr="00720230" w:rsidRDefault="00720230" w:rsidP="00720230">
      <w:pPr>
        <w:keepNext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b/>
          <w:bCs/>
          <w:sz w:val="14"/>
          <w:szCs w:val="14"/>
          <w:lang w:val="it-IT" w:eastAsia="it-IT"/>
        </w:rPr>
        <w:t>INFORMATIVA SULLA PRIVACY AI SENSI DEL REGOLAMENTO EUROPEO PER LA PROTEZIONE DEI DATI 2016/679</w:t>
      </w:r>
    </w:p>
    <w:p w14:paraId="201D50C1" w14:textId="77777777" w:rsidR="00720230" w:rsidRPr="00720230" w:rsidRDefault="00720230" w:rsidP="00720230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sz w:val="14"/>
          <w:szCs w:val="14"/>
          <w:lang w:val="it-IT"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1FAFCE89" w14:textId="77777777" w:rsidR="00720230" w:rsidRPr="00720230" w:rsidRDefault="00720230" w:rsidP="00720230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sz w:val="14"/>
          <w:szCs w:val="14"/>
          <w:lang w:val="it-IT"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3693301E" w14:textId="77777777" w:rsidR="00720230" w:rsidRPr="00720230" w:rsidRDefault="00720230" w:rsidP="00720230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b/>
          <w:bCs/>
          <w:sz w:val="14"/>
          <w:szCs w:val="14"/>
          <w:lang w:val="it-IT" w:eastAsia="it-IT"/>
        </w:rPr>
        <w:t>Titolare del trattamento e RPD</w:t>
      </w:r>
    </w:p>
    <w:p w14:paraId="47A9BA47" w14:textId="1C4A62E8" w:rsidR="00720230" w:rsidRPr="00720230" w:rsidRDefault="00A41C02" w:rsidP="00720230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313DCD">
        <w:rPr>
          <w:rFonts w:ascii="Arial" w:hAnsi="Arial" w:cs="Arial"/>
          <w:sz w:val="14"/>
          <w:szCs w:val="14"/>
          <w:lang w:val="it-IT" w:eastAsia="it-IT"/>
        </w:rPr>
        <w:t>[rpd_value]</w:t>
      </w:r>
    </w:p>
    <w:p w14:paraId="555C054A" w14:textId="77777777" w:rsidR="00720230" w:rsidRPr="00720230" w:rsidRDefault="00720230" w:rsidP="00720230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b/>
          <w:bCs/>
          <w:sz w:val="14"/>
          <w:szCs w:val="14"/>
          <w:lang w:val="it-IT" w:eastAsia="it-IT"/>
        </w:rPr>
        <w:t>Finalità e modalità del trattamento</w:t>
      </w:r>
    </w:p>
    <w:p w14:paraId="4643DD5F" w14:textId="77777777" w:rsidR="00720230" w:rsidRPr="00720230" w:rsidRDefault="00720230" w:rsidP="00720230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sz w:val="14"/>
          <w:szCs w:val="14"/>
          <w:lang w:val="it-IT" w:eastAsia="it-IT"/>
        </w:rPr>
        <w:t>Il Comune di [comune_value], titolare del trattamento, tratta i dati personali liberamente conferiti, esclusivamente per finalità istituzionali.</w:t>
      </w:r>
    </w:p>
    <w:p w14:paraId="34905829" w14:textId="77777777" w:rsidR="00720230" w:rsidRPr="00720230" w:rsidRDefault="00720230" w:rsidP="00720230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b/>
          <w:bCs/>
          <w:sz w:val="14"/>
          <w:szCs w:val="14"/>
          <w:lang w:val="it-IT" w:eastAsia="it-IT"/>
        </w:rPr>
        <w:t>Consenso</w:t>
      </w:r>
    </w:p>
    <w:p w14:paraId="2092DDC9" w14:textId="77777777" w:rsidR="00720230" w:rsidRPr="00720230" w:rsidRDefault="00720230" w:rsidP="00720230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sz w:val="14"/>
          <w:szCs w:val="14"/>
          <w:lang w:val="it-IT" w:eastAsia="it-IT"/>
        </w:rPr>
        <w:t>Il consenso del trattamento ai fini istituzionali è necessario ed obbligatorio per le finalità stesse.</w:t>
      </w:r>
    </w:p>
    <w:p w14:paraId="3D532709" w14:textId="77777777" w:rsidR="00720230" w:rsidRPr="00720230" w:rsidRDefault="00720230" w:rsidP="00720230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b/>
          <w:bCs/>
          <w:sz w:val="14"/>
          <w:szCs w:val="14"/>
          <w:lang w:val="it-IT" w:eastAsia="it-IT"/>
        </w:rPr>
        <w:t>Periodo di conservazione</w:t>
      </w:r>
    </w:p>
    <w:p w14:paraId="3A0D54E5" w14:textId="77777777" w:rsidR="00720230" w:rsidRPr="00720230" w:rsidRDefault="00720230" w:rsidP="00720230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sz w:val="14"/>
          <w:szCs w:val="14"/>
          <w:lang w:val="it-IT"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2C7E99C1" w14:textId="77777777" w:rsidR="00720230" w:rsidRPr="00720230" w:rsidRDefault="00720230" w:rsidP="00720230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b/>
          <w:bCs/>
          <w:sz w:val="14"/>
          <w:szCs w:val="14"/>
          <w:lang w:val="it-IT" w:eastAsia="it-IT"/>
        </w:rPr>
        <w:t>Diritti del cittadino/interessato</w:t>
      </w:r>
    </w:p>
    <w:p w14:paraId="0FDD3C4F" w14:textId="77777777" w:rsidR="00720230" w:rsidRPr="00720230" w:rsidRDefault="00720230" w:rsidP="00720230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sz w:val="14"/>
          <w:szCs w:val="14"/>
          <w:lang w:val="it-IT"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355F6935" w14:textId="77777777" w:rsidR="00720230" w:rsidRPr="00720230" w:rsidRDefault="00720230" w:rsidP="00720230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sz w:val="14"/>
          <w:szCs w:val="14"/>
          <w:lang w:val="it-IT" w:eastAsia="it-IT"/>
        </w:rPr>
        <w:t xml:space="preserve">I diritti del cittadino/dell’interessato sono quelli previsti dal Regolamento UE 2016/679 (GDPR). </w:t>
      </w:r>
    </w:p>
    <w:p w14:paraId="2853ED2C" w14:textId="77777777" w:rsidR="00720230" w:rsidRPr="00926A1D" w:rsidRDefault="00720230" w:rsidP="00720230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36BE7F6F" w14:textId="77777777" w:rsidR="00720230" w:rsidRPr="00720230" w:rsidRDefault="00720230" w:rsidP="00720230">
      <w:pPr>
        <w:pStyle w:val="Paragrafoelenco"/>
        <w:widowControl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sz w:val="14"/>
          <w:szCs w:val="14"/>
          <w:lang w:val="it-IT" w:eastAsia="it-IT"/>
        </w:rPr>
        <w:t>ricevere conferma dell’esistenza dei dati suoi personali e richiedere l’accesso al loro contenuto</w:t>
      </w:r>
    </w:p>
    <w:p w14:paraId="452BA5FB" w14:textId="77777777" w:rsidR="00720230" w:rsidRPr="00720230" w:rsidRDefault="00720230" w:rsidP="00720230">
      <w:pPr>
        <w:pStyle w:val="Paragrafoelenco"/>
        <w:widowControl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sz w:val="14"/>
          <w:szCs w:val="14"/>
          <w:lang w:val="it-IT" w:eastAsia="it-IT"/>
        </w:rPr>
        <w:t>aggiornare, modificare e/o correggere i suoi dati personali</w:t>
      </w:r>
    </w:p>
    <w:p w14:paraId="368B7429" w14:textId="77777777" w:rsidR="00720230" w:rsidRPr="00720230" w:rsidRDefault="00720230" w:rsidP="00720230">
      <w:pPr>
        <w:pStyle w:val="Paragrafoelenco"/>
        <w:widowControl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sz w:val="14"/>
          <w:szCs w:val="14"/>
          <w:lang w:val="it-IT" w:eastAsia="it-IT"/>
        </w:rPr>
        <w:t>chiedere la cancellazione, la trasformazione in forma anonima, il blocco dei suoi dati trattati in violazione di legge</w:t>
      </w:r>
    </w:p>
    <w:p w14:paraId="1EF42AE7" w14:textId="77777777" w:rsidR="00720230" w:rsidRPr="00926A1D" w:rsidRDefault="00720230" w:rsidP="00720230">
      <w:pPr>
        <w:pStyle w:val="Paragrafoelenco"/>
        <w:widowControl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181EA9E0" w14:textId="77777777" w:rsidR="00720230" w:rsidRPr="00720230" w:rsidRDefault="00720230" w:rsidP="00720230">
      <w:pPr>
        <w:pStyle w:val="Paragrafoelenco"/>
        <w:widowControl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sz w:val="14"/>
          <w:szCs w:val="14"/>
          <w:lang w:val="it-IT" w:eastAsia="it-IT"/>
        </w:rPr>
        <w:t>opporsi per motivi legittimi al trattamento</w:t>
      </w:r>
    </w:p>
    <w:p w14:paraId="6B67B490" w14:textId="77777777" w:rsidR="00DC749B" w:rsidRPr="006C27D8" w:rsidRDefault="00DC749B" w:rsidP="00720230">
      <w:pPr>
        <w:contextualSpacing/>
        <w:rPr>
          <w:rFonts w:ascii="Arial" w:hAnsi="Arial" w:cs="Arial"/>
          <w:sz w:val="16"/>
          <w:szCs w:val="16"/>
          <w:lang w:val="it-IT"/>
        </w:rPr>
      </w:pPr>
    </w:p>
    <w:sectPr w:rsidR="00DC749B" w:rsidRPr="006C27D8" w:rsidSect="0072600A">
      <w:pgSz w:w="11906" w:h="16838"/>
      <w:pgMar w:top="1641" w:right="1134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Monotype Sorts">
    <w:altName w:val="Symbol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suff w:val="space"/>
      <w:lvlText w:val="q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b/>
        <w:i w:val="0"/>
        <w:sz w:val="20"/>
        <w:szCs w:val="14"/>
        <w:lang w:val="it-I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B38E8"/>
    <w:multiLevelType w:val="hybridMultilevel"/>
    <w:tmpl w:val="DFB82000"/>
    <w:lvl w:ilvl="0" w:tplc="AEA0B4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86D05"/>
    <w:multiLevelType w:val="hybridMultilevel"/>
    <w:tmpl w:val="5D74C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73DCF"/>
    <w:multiLevelType w:val="multilevel"/>
    <w:tmpl w:val="C48A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1523A"/>
    <w:multiLevelType w:val="hybridMultilevel"/>
    <w:tmpl w:val="A0709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09FC"/>
    <w:multiLevelType w:val="hybridMultilevel"/>
    <w:tmpl w:val="72B63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B156A9"/>
    <w:multiLevelType w:val="hybridMultilevel"/>
    <w:tmpl w:val="D2DAB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E17EF"/>
    <w:multiLevelType w:val="hybridMultilevel"/>
    <w:tmpl w:val="484C14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B5449C"/>
    <w:multiLevelType w:val="hybridMultilevel"/>
    <w:tmpl w:val="C108E838"/>
    <w:lvl w:ilvl="0" w:tplc="AEA0B4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B14F59"/>
    <w:multiLevelType w:val="multilevel"/>
    <w:tmpl w:val="BE72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C5F"/>
    <w:rsid w:val="000204EC"/>
    <w:rsid w:val="00027A25"/>
    <w:rsid w:val="00051067"/>
    <w:rsid w:val="00055565"/>
    <w:rsid w:val="00080C81"/>
    <w:rsid w:val="000947C3"/>
    <w:rsid w:val="000E39D5"/>
    <w:rsid w:val="000E445C"/>
    <w:rsid w:val="00100055"/>
    <w:rsid w:val="0016202B"/>
    <w:rsid w:val="0018374B"/>
    <w:rsid w:val="00194251"/>
    <w:rsid w:val="001A1CDE"/>
    <w:rsid w:val="001C60B5"/>
    <w:rsid w:val="001E2D85"/>
    <w:rsid w:val="001E3157"/>
    <w:rsid w:val="001E5C5F"/>
    <w:rsid w:val="001E6EEB"/>
    <w:rsid w:val="001F7BA6"/>
    <w:rsid w:val="00206D65"/>
    <w:rsid w:val="00223C96"/>
    <w:rsid w:val="002366A0"/>
    <w:rsid w:val="00252341"/>
    <w:rsid w:val="00253B34"/>
    <w:rsid w:val="00262E5D"/>
    <w:rsid w:val="00275DDC"/>
    <w:rsid w:val="002C088C"/>
    <w:rsid w:val="002C0E03"/>
    <w:rsid w:val="002C11AA"/>
    <w:rsid w:val="002E0607"/>
    <w:rsid w:val="002E3664"/>
    <w:rsid w:val="00313DCD"/>
    <w:rsid w:val="00321F46"/>
    <w:rsid w:val="00327A03"/>
    <w:rsid w:val="0035446D"/>
    <w:rsid w:val="00362D23"/>
    <w:rsid w:val="0036648D"/>
    <w:rsid w:val="00383003"/>
    <w:rsid w:val="0039006E"/>
    <w:rsid w:val="003915A9"/>
    <w:rsid w:val="003A0126"/>
    <w:rsid w:val="003A7677"/>
    <w:rsid w:val="003E3959"/>
    <w:rsid w:val="003E425C"/>
    <w:rsid w:val="003E58D9"/>
    <w:rsid w:val="003F0049"/>
    <w:rsid w:val="003F2FE7"/>
    <w:rsid w:val="003F49CE"/>
    <w:rsid w:val="003F5BD0"/>
    <w:rsid w:val="004009E7"/>
    <w:rsid w:val="00426997"/>
    <w:rsid w:val="00455BD5"/>
    <w:rsid w:val="004704FA"/>
    <w:rsid w:val="004A1B75"/>
    <w:rsid w:val="004C1FC8"/>
    <w:rsid w:val="004D3ABA"/>
    <w:rsid w:val="00525AB6"/>
    <w:rsid w:val="0055566B"/>
    <w:rsid w:val="005753BD"/>
    <w:rsid w:val="005872C8"/>
    <w:rsid w:val="005B3A01"/>
    <w:rsid w:val="005B3BCC"/>
    <w:rsid w:val="005F0D8A"/>
    <w:rsid w:val="005F6A84"/>
    <w:rsid w:val="0061239A"/>
    <w:rsid w:val="006133E1"/>
    <w:rsid w:val="00617458"/>
    <w:rsid w:val="0062766F"/>
    <w:rsid w:val="006355C4"/>
    <w:rsid w:val="0067412B"/>
    <w:rsid w:val="006A2141"/>
    <w:rsid w:val="006C27D8"/>
    <w:rsid w:val="006D39CB"/>
    <w:rsid w:val="006D3A29"/>
    <w:rsid w:val="006D5216"/>
    <w:rsid w:val="006F7EA1"/>
    <w:rsid w:val="007028A6"/>
    <w:rsid w:val="00720230"/>
    <w:rsid w:val="00720771"/>
    <w:rsid w:val="0072600A"/>
    <w:rsid w:val="007748D5"/>
    <w:rsid w:val="00785786"/>
    <w:rsid w:val="0079315D"/>
    <w:rsid w:val="007A548E"/>
    <w:rsid w:val="007D5539"/>
    <w:rsid w:val="007E1C9F"/>
    <w:rsid w:val="00804FED"/>
    <w:rsid w:val="00806041"/>
    <w:rsid w:val="0083788B"/>
    <w:rsid w:val="00861737"/>
    <w:rsid w:val="00872266"/>
    <w:rsid w:val="00887B31"/>
    <w:rsid w:val="00895BB0"/>
    <w:rsid w:val="008B3A95"/>
    <w:rsid w:val="008D36B4"/>
    <w:rsid w:val="008E0CC0"/>
    <w:rsid w:val="009329AF"/>
    <w:rsid w:val="0096439E"/>
    <w:rsid w:val="00967BE9"/>
    <w:rsid w:val="009729CA"/>
    <w:rsid w:val="009971AB"/>
    <w:rsid w:val="009A7001"/>
    <w:rsid w:val="009B41A2"/>
    <w:rsid w:val="00A01D84"/>
    <w:rsid w:val="00A24F0F"/>
    <w:rsid w:val="00A41C02"/>
    <w:rsid w:val="00A54E2C"/>
    <w:rsid w:val="00A56B7D"/>
    <w:rsid w:val="00A6005C"/>
    <w:rsid w:val="00A83745"/>
    <w:rsid w:val="00AA772A"/>
    <w:rsid w:val="00AB4E65"/>
    <w:rsid w:val="00AB7E05"/>
    <w:rsid w:val="00AD1C59"/>
    <w:rsid w:val="00AD5B88"/>
    <w:rsid w:val="00B0365E"/>
    <w:rsid w:val="00B21107"/>
    <w:rsid w:val="00B61F96"/>
    <w:rsid w:val="00B75247"/>
    <w:rsid w:val="00B90948"/>
    <w:rsid w:val="00BA63F4"/>
    <w:rsid w:val="00BD70ED"/>
    <w:rsid w:val="00BD7A9E"/>
    <w:rsid w:val="00C16F32"/>
    <w:rsid w:val="00C2145C"/>
    <w:rsid w:val="00C37BCB"/>
    <w:rsid w:val="00C4275A"/>
    <w:rsid w:val="00C513F3"/>
    <w:rsid w:val="00C714E5"/>
    <w:rsid w:val="00CA05A3"/>
    <w:rsid w:val="00CA1165"/>
    <w:rsid w:val="00CA125B"/>
    <w:rsid w:val="00CA570D"/>
    <w:rsid w:val="00CA678E"/>
    <w:rsid w:val="00CB03BF"/>
    <w:rsid w:val="00CB64B0"/>
    <w:rsid w:val="00CC06C9"/>
    <w:rsid w:val="00CC451B"/>
    <w:rsid w:val="00CE75E7"/>
    <w:rsid w:val="00D03B14"/>
    <w:rsid w:val="00D2194C"/>
    <w:rsid w:val="00D33104"/>
    <w:rsid w:val="00D4160C"/>
    <w:rsid w:val="00D52858"/>
    <w:rsid w:val="00D70D62"/>
    <w:rsid w:val="00DA60CB"/>
    <w:rsid w:val="00DB4AF0"/>
    <w:rsid w:val="00DC749B"/>
    <w:rsid w:val="00DE5A47"/>
    <w:rsid w:val="00DF51D0"/>
    <w:rsid w:val="00E00201"/>
    <w:rsid w:val="00E22E35"/>
    <w:rsid w:val="00E752D2"/>
    <w:rsid w:val="00E7722A"/>
    <w:rsid w:val="00E778B3"/>
    <w:rsid w:val="00E77E8D"/>
    <w:rsid w:val="00E8154A"/>
    <w:rsid w:val="00EA37C3"/>
    <w:rsid w:val="00EB2A36"/>
    <w:rsid w:val="00EB4E39"/>
    <w:rsid w:val="00ED10D2"/>
    <w:rsid w:val="00ED197C"/>
    <w:rsid w:val="00F17C44"/>
    <w:rsid w:val="00F2250F"/>
    <w:rsid w:val="00F230DD"/>
    <w:rsid w:val="00F61346"/>
    <w:rsid w:val="00F73516"/>
    <w:rsid w:val="00FA1F23"/>
    <w:rsid w:val="00FA5E88"/>
    <w:rsid w:val="00FD6858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AB6755"/>
  <w15:docId w15:val="{19308FBB-421C-4D14-BA01-06EAEAA6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600A"/>
    <w:pPr>
      <w:widowControl w:val="0"/>
      <w:suppressAutoHyphens/>
    </w:pPr>
    <w:rPr>
      <w:rFonts w:ascii="MS Sans Serif" w:hAnsi="MS Sans Serif" w:cs="MS Sans Serif"/>
      <w:lang w:val="en-US" w:eastAsia="ar-SA"/>
    </w:rPr>
  </w:style>
  <w:style w:type="paragraph" w:styleId="Titolo1">
    <w:name w:val="heading 1"/>
    <w:basedOn w:val="Normale"/>
    <w:next w:val="Normale"/>
    <w:qFormat/>
    <w:rsid w:val="0072600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itolo2">
    <w:name w:val="heading 2"/>
    <w:basedOn w:val="Normale"/>
    <w:next w:val="Normale"/>
    <w:qFormat/>
    <w:rsid w:val="0072600A"/>
    <w:pPr>
      <w:keepNext/>
      <w:tabs>
        <w:tab w:val="num" w:pos="0"/>
      </w:tabs>
      <w:outlineLvl w:val="1"/>
    </w:pPr>
    <w:rPr>
      <w:rFonts w:ascii="Times New Roman" w:hAnsi="Times New Roman" w:cs="Times New Roman"/>
      <w:b/>
      <w:i/>
      <w:sz w:val="28"/>
      <w:lang w:val="it-IT"/>
    </w:rPr>
  </w:style>
  <w:style w:type="paragraph" w:styleId="Titolo3">
    <w:name w:val="heading 3"/>
    <w:basedOn w:val="Normale"/>
    <w:next w:val="Normale"/>
    <w:qFormat/>
    <w:rsid w:val="0072600A"/>
    <w:pPr>
      <w:keepNext/>
      <w:tabs>
        <w:tab w:val="num" w:pos="0"/>
      </w:tabs>
      <w:ind w:left="7200"/>
      <w:jc w:val="right"/>
      <w:outlineLvl w:val="2"/>
    </w:pPr>
    <w:rPr>
      <w:rFonts w:ascii="Times New Roman" w:hAnsi="Times New Roman" w:cs="Times New Roman"/>
      <w:b/>
      <w:i/>
      <w:sz w:val="28"/>
      <w:lang w:val="it-IT"/>
    </w:rPr>
  </w:style>
  <w:style w:type="paragraph" w:styleId="Titolo4">
    <w:name w:val="heading 4"/>
    <w:basedOn w:val="Normale"/>
    <w:next w:val="Normale"/>
    <w:qFormat/>
    <w:rsid w:val="0072600A"/>
    <w:pPr>
      <w:keepNext/>
      <w:tabs>
        <w:tab w:val="num" w:pos="0"/>
      </w:tabs>
      <w:jc w:val="center"/>
      <w:outlineLvl w:val="3"/>
    </w:pPr>
    <w:rPr>
      <w:rFonts w:ascii="Times New Roman" w:hAnsi="Times New Roman" w:cs="Times New Roman"/>
      <w:b/>
      <w:bCs/>
      <w:sz w:val="22"/>
      <w:lang w:val="it-IT"/>
    </w:rPr>
  </w:style>
  <w:style w:type="paragraph" w:styleId="Titolo5">
    <w:name w:val="heading 5"/>
    <w:basedOn w:val="Normale"/>
    <w:next w:val="Normale"/>
    <w:qFormat/>
    <w:rsid w:val="0072600A"/>
    <w:pPr>
      <w:keepNext/>
      <w:tabs>
        <w:tab w:val="num" w:pos="0"/>
      </w:tabs>
      <w:jc w:val="center"/>
      <w:outlineLvl w:val="4"/>
    </w:pPr>
    <w:rPr>
      <w:rFonts w:ascii="Times New Roman" w:hAnsi="Times New Roman" w:cs="Times New Roman"/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600A"/>
  </w:style>
  <w:style w:type="character" w:customStyle="1" w:styleId="WW8Num1z1">
    <w:name w:val="WW8Num1z1"/>
    <w:rsid w:val="0072600A"/>
  </w:style>
  <w:style w:type="character" w:customStyle="1" w:styleId="WW8Num1z2">
    <w:name w:val="WW8Num1z2"/>
    <w:rsid w:val="0072600A"/>
  </w:style>
  <w:style w:type="character" w:customStyle="1" w:styleId="WW8Num1z3">
    <w:name w:val="WW8Num1z3"/>
    <w:rsid w:val="0072600A"/>
  </w:style>
  <w:style w:type="character" w:customStyle="1" w:styleId="WW8Num1z4">
    <w:name w:val="WW8Num1z4"/>
    <w:rsid w:val="0072600A"/>
  </w:style>
  <w:style w:type="character" w:customStyle="1" w:styleId="WW8Num1z5">
    <w:name w:val="WW8Num1z5"/>
    <w:rsid w:val="0072600A"/>
  </w:style>
  <w:style w:type="character" w:customStyle="1" w:styleId="WW8Num1z6">
    <w:name w:val="WW8Num1z6"/>
    <w:rsid w:val="0072600A"/>
  </w:style>
  <w:style w:type="character" w:customStyle="1" w:styleId="WW8Num1z7">
    <w:name w:val="WW8Num1z7"/>
    <w:rsid w:val="0072600A"/>
  </w:style>
  <w:style w:type="character" w:customStyle="1" w:styleId="WW8Num1z8">
    <w:name w:val="WW8Num1z8"/>
    <w:rsid w:val="0072600A"/>
  </w:style>
  <w:style w:type="character" w:customStyle="1" w:styleId="WW8Num2z0">
    <w:name w:val="WW8Num2z0"/>
    <w:rsid w:val="0072600A"/>
    <w:rPr>
      <w:rFonts w:ascii="Times New Roman" w:hAnsi="Times New Roman" w:cs="Times New Roman"/>
      <w:b/>
      <w:i w:val="0"/>
      <w:sz w:val="20"/>
      <w:szCs w:val="14"/>
      <w:lang w:val="it-IT"/>
    </w:rPr>
  </w:style>
  <w:style w:type="character" w:customStyle="1" w:styleId="WW8Num3z0">
    <w:name w:val="WW8Num3z0"/>
    <w:rsid w:val="0072600A"/>
    <w:rPr>
      <w:rFonts w:ascii="Times New Roman" w:hAnsi="Times New Roman" w:cs="Times New Roman"/>
      <w:b/>
      <w:bCs/>
      <w:i/>
      <w:iCs/>
      <w:sz w:val="18"/>
      <w:szCs w:val="18"/>
      <w:lang w:val="it-IT"/>
    </w:rPr>
  </w:style>
  <w:style w:type="character" w:customStyle="1" w:styleId="WW8Num3z1">
    <w:name w:val="WW8Num3z1"/>
    <w:rsid w:val="0072600A"/>
    <w:rPr>
      <w:rFonts w:ascii="Courier New" w:hAnsi="Courier New" w:cs="Courier New"/>
    </w:rPr>
  </w:style>
  <w:style w:type="character" w:customStyle="1" w:styleId="WW8Num3z2">
    <w:name w:val="WW8Num3z2"/>
    <w:rsid w:val="0072600A"/>
    <w:rPr>
      <w:rFonts w:ascii="Wingdings" w:hAnsi="Wingdings" w:cs="Wingdings"/>
    </w:rPr>
  </w:style>
  <w:style w:type="character" w:customStyle="1" w:styleId="WW8Num3z3">
    <w:name w:val="WW8Num3z3"/>
    <w:rsid w:val="0072600A"/>
    <w:rPr>
      <w:rFonts w:ascii="Symbol" w:hAnsi="Symbol" w:cs="Symbol"/>
    </w:rPr>
  </w:style>
  <w:style w:type="character" w:customStyle="1" w:styleId="WW8Num3z4">
    <w:name w:val="WW8Num3z4"/>
    <w:rsid w:val="0072600A"/>
  </w:style>
  <w:style w:type="character" w:customStyle="1" w:styleId="WW8Num3z5">
    <w:name w:val="WW8Num3z5"/>
    <w:rsid w:val="0072600A"/>
  </w:style>
  <w:style w:type="character" w:customStyle="1" w:styleId="WW8Num3z6">
    <w:name w:val="WW8Num3z6"/>
    <w:rsid w:val="0072600A"/>
  </w:style>
  <w:style w:type="character" w:customStyle="1" w:styleId="WW8Num3z7">
    <w:name w:val="WW8Num3z7"/>
    <w:rsid w:val="0072600A"/>
  </w:style>
  <w:style w:type="character" w:customStyle="1" w:styleId="WW8Num3z8">
    <w:name w:val="WW8Num3z8"/>
    <w:rsid w:val="0072600A"/>
  </w:style>
  <w:style w:type="character" w:customStyle="1" w:styleId="WW8Num4z0">
    <w:name w:val="WW8Num4z0"/>
    <w:rsid w:val="0072600A"/>
    <w:rPr>
      <w:rFonts w:ascii="Symbol" w:hAnsi="Symbol" w:cs="Symbol"/>
    </w:rPr>
  </w:style>
  <w:style w:type="character" w:customStyle="1" w:styleId="WW8Num4z1">
    <w:name w:val="WW8Num4z1"/>
    <w:rsid w:val="0072600A"/>
    <w:rPr>
      <w:rFonts w:ascii="Courier New" w:hAnsi="Courier New" w:cs="Courier New"/>
    </w:rPr>
  </w:style>
  <w:style w:type="character" w:customStyle="1" w:styleId="Carpredefinitoparagrafo3">
    <w:name w:val="Car. predefinito paragrafo3"/>
    <w:rsid w:val="0072600A"/>
  </w:style>
  <w:style w:type="character" w:customStyle="1" w:styleId="Absatz-Standardschriftart">
    <w:name w:val="Absatz-Standardschriftart"/>
    <w:rsid w:val="0072600A"/>
  </w:style>
  <w:style w:type="character" w:customStyle="1" w:styleId="WW-Absatz-Standardschriftart">
    <w:name w:val="WW-Absatz-Standardschriftart"/>
    <w:rsid w:val="0072600A"/>
  </w:style>
  <w:style w:type="character" w:customStyle="1" w:styleId="WW8Num5z0">
    <w:name w:val="WW8Num5z0"/>
    <w:rsid w:val="0072600A"/>
    <w:rPr>
      <w:rFonts w:ascii="Wingdings" w:hAnsi="Wingdings" w:cs="Wingdings"/>
      <w:sz w:val="16"/>
    </w:rPr>
  </w:style>
  <w:style w:type="character" w:customStyle="1" w:styleId="WW8Num8z0">
    <w:name w:val="WW8Num8z0"/>
    <w:rsid w:val="0072600A"/>
    <w:rPr>
      <w:rFonts w:ascii="Times New Roman" w:hAnsi="Times New Roman" w:cs="Times New Roman"/>
      <w:b/>
      <w:i w:val="0"/>
      <w:sz w:val="20"/>
    </w:rPr>
  </w:style>
  <w:style w:type="character" w:customStyle="1" w:styleId="WW8Num9z0">
    <w:name w:val="WW8Num9z0"/>
    <w:rsid w:val="0072600A"/>
    <w:rPr>
      <w:rFonts w:ascii="Wingdings" w:hAnsi="Wingdings" w:cs="Wingdings"/>
      <w:i w:val="0"/>
    </w:rPr>
  </w:style>
  <w:style w:type="character" w:customStyle="1" w:styleId="Carpredefinitoparagrafo2">
    <w:name w:val="Car. predefinito paragrafo2"/>
    <w:rsid w:val="0072600A"/>
  </w:style>
  <w:style w:type="character" w:customStyle="1" w:styleId="WW8Num4z2">
    <w:name w:val="WW8Num4z2"/>
    <w:rsid w:val="0072600A"/>
    <w:rPr>
      <w:rFonts w:ascii="Wingdings" w:hAnsi="Wingdings" w:cs="Wingdings"/>
    </w:rPr>
  </w:style>
  <w:style w:type="character" w:customStyle="1" w:styleId="WW8Num6z0">
    <w:name w:val="WW8Num6z0"/>
    <w:rsid w:val="0072600A"/>
    <w:rPr>
      <w:rFonts w:ascii="Wingdings" w:hAnsi="Wingdings" w:cs="Wingdings"/>
      <w:sz w:val="16"/>
    </w:rPr>
  </w:style>
  <w:style w:type="character" w:customStyle="1" w:styleId="Carpredefinitoparagrafo1">
    <w:name w:val="Car. predefinito paragrafo1"/>
    <w:rsid w:val="0072600A"/>
  </w:style>
  <w:style w:type="character" w:customStyle="1" w:styleId="WW-Absatz-Standardschriftart1">
    <w:name w:val="WW-Absatz-Standardschriftart1"/>
    <w:rsid w:val="0072600A"/>
  </w:style>
  <w:style w:type="character" w:customStyle="1" w:styleId="WW-WW8Num2z0">
    <w:name w:val="WW-WW8Num2z0"/>
    <w:rsid w:val="0072600A"/>
    <w:rPr>
      <w:rFonts w:ascii="Symbol" w:hAnsi="Symbol" w:cs="Symbol"/>
    </w:rPr>
  </w:style>
  <w:style w:type="character" w:customStyle="1" w:styleId="WW-WW8Num3z0">
    <w:name w:val="WW-WW8Num3z0"/>
    <w:rsid w:val="0072600A"/>
    <w:rPr>
      <w:rFonts w:ascii="Times New Roman" w:eastAsia="Times New Roman" w:hAnsi="Times New Roman" w:cs="Times New Roman"/>
    </w:rPr>
  </w:style>
  <w:style w:type="character" w:customStyle="1" w:styleId="WW-WW8Num4z0">
    <w:name w:val="WW-WW8Num4z0"/>
    <w:rsid w:val="0072600A"/>
    <w:rPr>
      <w:rFonts w:ascii="Wingdings" w:hAnsi="Wingdings" w:cs="Wingdings"/>
      <w:sz w:val="16"/>
    </w:rPr>
  </w:style>
  <w:style w:type="character" w:customStyle="1" w:styleId="WW-WW8Num4z1">
    <w:name w:val="WW-WW8Num4z1"/>
    <w:rsid w:val="0072600A"/>
    <w:rPr>
      <w:rFonts w:ascii="Monotype Sorts" w:hAnsi="Monotype Sorts" w:cs="Monotype Sorts"/>
    </w:rPr>
  </w:style>
  <w:style w:type="character" w:customStyle="1" w:styleId="WW-WW8Num4z2">
    <w:name w:val="WW-WW8Num4z2"/>
    <w:rsid w:val="0072600A"/>
    <w:rPr>
      <w:rFonts w:ascii="Wingdings" w:hAnsi="Wingdings" w:cs="Wingdings"/>
    </w:rPr>
  </w:style>
  <w:style w:type="character" w:customStyle="1" w:styleId="WW8Num4z3">
    <w:name w:val="WW8Num4z3"/>
    <w:rsid w:val="0072600A"/>
    <w:rPr>
      <w:rFonts w:ascii="Symbol" w:hAnsi="Symbol" w:cs="Symbol"/>
    </w:rPr>
  </w:style>
  <w:style w:type="character" w:customStyle="1" w:styleId="WW8Num4z4">
    <w:name w:val="WW8Num4z4"/>
    <w:rsid w:val="0072600A"/>
    <w:rPr>
      <w:rFonts w:ascii="Courier New" w:hAnsi="Courier New" w:cs="Courier New"/>
    </w:rPr>
  </w:style>
  <w:style w:type="character" w:customStyle="1" w:styleId="WW8Num7z0">
    <w:name w:val="WW8Num7z0"/>
    <w:rsid w:val="0072600A"/>
    <w:rPr>
      <w:rFonts w:ascii="Wingdings" w:hAnsi="Wingdings" w:cs="Wingdings"/>
      <w:sz w:val="16"/>
    </w:rPr>
  </w:style>
  <w:style w:type="character" w:customStyle="1" w:styleId="WW8Num7z1">
    <w:name w:val="WW8Num7z1"/>
    <w:rsid w:val="0072600A"/>
    <w:rPr>
      <w:rFonts w:ascii="Courier New" w:hAnsi="Courier New" w:cs="Courier New"/>
    </w:rPr>
  </w:style>
  <w:style w:type="character" w:customStyle="1" w:styleId="WW8Num7z2">
    <w:name w:val="WW8Num7z2"/>
    <w:rsid w:val="0072600A"/>
    <w:rPr>
      <w:rFonts w:ascii="Wingdings" w:hAnsi="Wingdings" w:cs="Wingdings"/>
    </w:rPr>
  </w:style>
  <w:style w:type="character" w:customStyle="1" w:styleId="WW8Num7z3">
    <w:name w:val="WW8Num7z3"/>
    <w:rsid w:val="0072600A"/>
    <w:rPr>
      <w:rFonts w:ascii="Symbol" w:hAnsi="Symbol" w:cs="Symbol"/>
    </w:rPr>
  </w:style>
  <w:style w:type="character" w:customStyle="1" w:styleId="WW8Num12z0">
    <w:name w:val="WW8Num12z0"/>
    <w:rsid w:val="0072600A"/>
    <w:rPr>
      <w:rFonts w:ascii="Monotype Sorts" w:hAnsi="Monotype Sorts" w:cs="Monotype Sorts"/>
    </w:rPr>
  </w:style>
  <w:style w:type="character" w:customStyle="1" w:styleId="WW8Num12z2">
    <w:name w:val="WW8Num12z2"/>
    <w:rsid w:val="0072600A"/>
    <w:rPr>
      <w:rFonts w:ascii="Wingdings" w:hAnsi="Wingdings" w:cs="Wingdings"/>
    </w:rPr>
  </w:style>
  <w:style w:type="character" w:customStyle="1" w:styleId="WW8Num12z3">
    <w:name w:val="WW8Num12z3"/>
    <w:rsid w:val="0072600A"/>
    <w:rPr>
      <w:rFonts w:ascii="Symbol" w:hAnsi="Symbol" w:cs="Symbol"/>
    </w:rPr>
  </w:style>
  <w:style w:type="character" w:customStyle="1" w:styleId="WW8Num12z4">
    <w:name w:val="WW8Num12z4"/>
    <w:rsid w:val="0072600A"/>
    <w:rPr>
      <w:rFonts w:ascii="Courier New" w:hAnsi="Courier New" w:cs="Courier New"/>
    </w:rPr>
  </w:style>
  <w:style w:type="character" w:customStyle="1" w:styleId="WW8Num13z0">
    <w:name w:val="WW8Num13z0"/>
    <w:rsid w:val="0072600A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2600A"/>
    <w:rPr>
      <w:rFonts w:ascii="Courier New" w:hAnsi="Courier New" w:cs="Courier New"/>
    </w:rPr>
  </w:style>
  <w:style w:type="character" w:customStyle="1" w:styleId="WW8Num13z2">
    <w:name w:val="WW8Num13z2"/>
    <w:rsid w:val="0072600A"/>
    <w:rPr>
      <w:rFonts w:ascii="Wingdings" w:hAnsi="Wingdings" w:cs="Wingdings"/>
    </w:rPr>
  </w:style>
  <w:style w:type="character" w:customStyle="1" w:styleId="WW8Num13z3">
    <w:name w:val="WW8Num13z3"/>
    <w:rsid w:val="0072600A"/>
    <w:rPr>
      <w:rFonts w:ascii="Symbol" w:hAnsi="Symbol" w:cs="Symbol"/>
    </w:rPr>
  </w:style>
  <w:style w:type="character" w:customStyle="1" w:styleId="WW8Num14z0">
    <w:name w:val="WW8Num14z0"/>
    <w:rsid w:val="0072600A"/>
    <w:rPr>
      <w:rFonts w:ascii="Wingdings" w:hAnsi="Wingdings" w:cs="Wingdings"/>
      <w:sz w:val="16"/>
    </w:rPr>
  </w:style>
  <w:style w:type="character" w:customStyle="1" w:styleId="WW8Num14z1">
    <w:name w:val="WW8Num14z1"/>
    <w:rsid w:val="0072600A"/>
    <w:rPr>
      <w:rFonts w:ascii="Courier New" w:hAnsi="Courier New" w:cs="Courier New"/>
    </w:rPr>
  </w:style>
  <w:style w:type="character" w:customStyle="1" w:styleId="WW8Num14z2">
    <w:name w:val="WW8Num14z2"/>
    <w:rsid w:val="0072600A"/>
    <w:rPr>
      <w:rFonts w:ascii="Wingdings" w:hAnsi="Wingdings" w:cs="Wingdings"/>
    </w:rPr>
  </w:style>
  <w:style w:type="character" w:customStyle="1" w:styleId="WW8Num14z3">
    <w:name w:val="WW8Num14z3"/>
    <w:rsid w:val="0072600A"/>
    <w:rPr>
      <w:rFonts w:ascii="Symbol" w:hAnsi="Symbol" w:cs="Symbol"/>
    </w:rPr>
  </w:style>
  <w:style w:type="character" w:customStyle="1" w:styleId="WW8Num16z0">
    <w:name w:val="WW8Num16z0"/>
    <w:rsid w:val="0072600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72600A"/>
    <w:rPr>
      <w:rFonts w:ascii="Courier New" w:hAnsi="Courier New" w:cs="Courier New"/>
    </w:rPr>
  </w:style>
  <w:style w:type="character" w:customStyle="1" w:styleId="WW8Num16z2">
    <w:name w:val="WW8Num16z2"/>
    <w:rsid w:val="0072600A"/>
    <w:rPr>
      <w:rFonts w:ascii="Wingdings" w:hAnsi="Wingdings" w:cs="Wingdings"/>
    </w:rPr>
  </w:style>
  <w:style w:type="character" w:customStyle="1" w:styleId="WW8Num16z3">
    <w:name w:val="WW8Num16z3"/>
    <w:rsid w:val="0072600A"/>
    <w:rPr>
      <w:rFonts w:ascii="Symbol" w:hAnsi="Symbol" w:cs="Symbol"/>
    </w:rPr>
  </w:style>
  <w:style w:type="character" w:customStyle="1" w:styleId="WW8Num17z0">
    <w:name w:val="WW8Num17z0"/>
    <w:rsid w:val="0072600A"/>
    <w:rPr>
      <w:rFonts w:ascii="Symbol" w:hAnsi="Symbol" w:cs="Symbol"/>
    </w:rPr>
  </w:style>
  <w:style w:type="character" w:customStyle="1" w:styleId="WW8Num17z1">
    <w:name w:val="WW8Num17z1"/>
    <w:rsid w:val="0072600A"/>
    <w:rPr>
      <w:rFonts w:ascii="Courier New" w:hAnsi="Courier New" w:cs="Courier New"/>
    </w:rPr>
  </w:style>
  <w:style w:type="character" w:customStyle="1" w:styleId="WW8Num17z2">
    <w:name w:val="WW8Num17z2"/>
    <w:rsid w:val="0072600A"/>
    <w:rPr>
      <w:rFonts w:ascii="Wingdings" w:hAnsi="Wingdings" w:cs="Wingdings"/>
    </w:rPr>
  </w:style>
  <w:style w:type="character" w:customStyle="1" w:styleId="WW8Num18z0">
    <w:name w:val="WW8Num18z0"/>
    <w:rsid w:val="0072600A"/>
    <w:rPr>
      <w:rFonts w:ascii="Wingdings" w:hAnsi="Wingdings" w:cs="Wingdings"/>
      <w:sz w:val="16"/>
    </w:rPr>
  </w:style>
  <w:style w:type="character" w:customStyle="1" w:styleId="WW8Num18z1">
    <w:name w:val="WW8Num18z1"/>
    <w:rsid w:val="0072600A"/>
    <w:rPr>
      <w:rFonts w:ascii="Courier New" w:hAnsi="Courier New" w:cs="Courier New"/>
    </w:rPr>
  </w:style>
  <w:style w:type="character" w:customStyle="1" w:styleId="WW8Num18z2">
    <w:name w:val="WW8Num18z2"/>
    <w:rsid w:val="0072600A"/>
    <w:rPr>
      <w:rFonts w:ascii="Wingdings" w:hAnsi="Wingdings" w:cs="Wingdings"/>
    </w:rPr>
  </w:style>
  <w:style w:type="character" w:customStyle="1" w:styleId="WW8Num18z3">
    <w:name w:val="WW8Num18z3"/>
    <w:rsid w:val="0072600A"/>
    <w:rPr>
      <w:rFonts w:ascii="Symbol" w:hAnsi="Symbol" w:cs="Symbol"/>
    </w:rPr>
  </w:style>
  <w:style w:type="character" w:customStyle="1" w:styleId="WW8Num20z0">
    <w:name w:val="WW8Num20z0"/>
    <w:rsid w:val="0072600A"/>
    <w:rPr>
      <w:rFonts w:ascii="Monotype Sorts" w:hAnsi="Monotype Sorts" w:cs="Monotype Sorts"/>
    </w:rPr>
  </w:style>
  <w:style w:type="character" w:customStyle="1" w:styleId="WW8Num20z2">
    <w:name w:val="WW8Num20z2"/>
    <w:rsid w:val="0072600A"/>
    <w:rPr>
      <w:rFonts w:ascii="Wingdings" w:hAnsi="Wingdings" w:cs="Wingdings"/>
    </w:rPr>
  </w:style>
  <w:style w:type="character" w:customStyle="1" w:styleId="WW8Num20z3">
    <w:name w:val="WW8Num20z3"/>
    <w:rsid w:val="0072600A"/>
    <w:rPr>
      <w:rFonts w:ascii="Symbol" w:hAnsi="Symbol" w:cs="Symbol"/>
    </w:rPr>
  </w:style>
  <w:style w:type="character" w:customStyle="1" w:styleId="WW8Num20z4">
    <w:name w:val="WW8Num20z4"/>
    <w:rsid w:val="0072600A"/>
    <w:rPr>
      <w:rFonts w:ascii="Courier New" w:hAnsi="Courier New" w:cs="Courier New"/>
    </w:rPr>
  </w:style>
  <w:style w:type="character" w:customStyle="1" w:styleId="WW8Num21z0">
    <w:name w:val="WW8Num21z0"/>
    <w:rsid w:val="0072600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2600A"/>
    <w:rPr>
      <w:rFonts w:ascii="Courier New" w:hAnsi="Courier New" w:cs="Courier New"/>
    </w:rPr>
  </w:style>
  <w:style w:type="character" w:customStyle="1" w:styleId="WW8Num21z2">
    <w:name w:val="WW8Num21z2"/>
    <w:rsid w:val="0072600A"/>
    <w:rPr>
      <w:rFonts w:ascii="Wingdings" w:hAnsi="Wingdings" w:cs="Wingdings"/>
    </w:rPr>
  </w:style>
  <w:style w:type="character" w:customStyle="1" w:styleId="WW8Num21z3">
    <w:name w:val="WW8Num21z3"/>
    <w:rsid w:val="0072600A"/>
    <w:rPr>
      <w:rFonts w:ascii="Symbol" w:hAnsi="Symbol" w:cs="Symbol"/>
    </w:rPr>
  </w:style>
  <w:style w:type="character" w:customStyle="1" w:styleId="WW8Num22z0">
    <w:name w:val="WW8Num22z0"/>
    <w:rsid w:val="0072600A"/>
    <w:rPr>
      <w:rFonts w:ascii="Wingdings" w:hAnsi="Wingdings" w:cs="Wingdings"/>
      <w:sz w:val="16"/>
    </w:rPr>
  </w:style>
  <w:style w:type="character" w:customStyle="1" w:styleId="WW8Num22z1">
    <w:name w:val="WW8Num22z1"/>
    <w:rsid w:val="0072600A"/>
    <w:rPr>
      <w:rFonts w:ascii="Courier New" w:hAnsi="Courier New" w:cs="Courier New"/>
    </w:rPr>
  </w:style>
  <w:style w:type="character" w:customStyle="1" w:styleId="WW8Num22z2">
    <w:name w:val="WW8Num22z2"/>
    <w:rsid w:val="0072600A"/>
    <w:rPr>
      <w:rFonts w:ascii="Wingdings" w:hAnsi="Wingdings" w:cs="Wingdings"/>
    </w:rPr>
  </w:style>
  <w:style w:type="character" w:customStyle="1" w:styleId="WW8Num22z3">
    <w:name w:val="WW8Num22z3"/>
    <w:rsid w:val="0072600A"/>
    <w:rPr>
      <w:rFonts w:ascii="Symbol" w:hAnsi="Symbol" w:cs="Symbol"/>
    </w:rPr>
  </w:style>
  <w:style w:type="character" w:customStyle="1" w:styleId="WW8Num23z1">
    <w:name w:val="WW8Num23z1"/>
    <w:rsid w:val="0072600A"/>
    <w:rPr>
      <w:rFonts w:ascii="Symbol" w:hAnsi="Symbol" w:cs="Symbol"/>
    </w:rPr>
  </w:style>
  <w:style w:type="character" w:customStyle="1" w:styleId="WW8NumSt2z0">
    <w:name w:val="WW8NumSt2z0"/>
    <w:rsid w:val="0072600A"/>
    <w:rPr>
      <w:rFonts w:ascii="Monotype Sorts" w:hAnsi="Monotype Sorts" w:cs="Monotype Sorts"/>
    </w:rPr>
  </w:style>
  <w:style w:type="character" w:customStyle="1" w:styleId="WW8NumSt3z0">
    <w:name w:val="WW8NumSt3z0"/>
    <w:rsid w:val="0072600A"/>
    <w:rPr>
      <w:rFonts w:ascii="Monotype Sorts" w:hAnsi="Monotype Sorts" w:cs="Monotype Sorts"/>
    </w:rPr>
  </w:style>
  <w:style w:type="character" w:customStyle="1" w:styleId="WW8NumSt4z0">
    <w:name w:val="WW8NumSt4z0"/>
    <w:rsid w:val="0072600A"/>
    <w:rPr>
      <w:rFonts w:ascii="Monotype Sorts" w:hAnsi="Monotype Sorts" w:cs="Monotype Sorts"/>
    </w:rPr>
  </w:style>
  <w:style w:type="character" w:customStyle="1" w:styleId="WW8NumSt5z0">
    <w:name w:val="WW8NumSt5z0"/>
    <w:rsid w:val="0072600A"/>
    <w:rPr>
      <w:rFonts w:ascii="Monotype Sorts" w:hAnsi="Monotype Sorts" w:cs="Monotype Sorts"/>
    </w:rPr>
  </w:style>
  <w:style w:type="character" w:customStyle="1" w:styleId="WW8NumSt6z0">
    <w:name w:val="WW8NumSt6z0"/>
    <w:rsid w:val="0072600A"/>
    <w:rPr>
      <w:rFonts w:ascii="Monotype Sorts" w:hAnsi="Monotype Sorts" w:cs="Monotype Sorts"/>
    </w:rPr>
  </w:style>
  <w:style w:type="character" w:customStyle="1" w:styleId="WW8NumSt7z0">
    <w:name w:val="WW8NumSt7z0"/>
    <w:rsid w:val="0072600A"/>
    <w:rPr>
      <w:rFonts w:ascii="Monotype Sorts" w:hAnsi="Monotype Sorts" w:cs="Monotype Sorts"/>
    </w:rPr>
  </w:style>
  <w:style w:type="character" w:customStyle="1" w:styleId="WW8NumSt8z0">
    <w:name w:val="WW8NumSt8z0"/>
    <w:rsid w:val="0072600A"/>
    <w:rPr>
      <w:rFonts w:ascii="Monotype Sorts" w:hAnsi="Monotype Sorts" w:cs="Monotype Sorts"/>
    </w:rPr>
  </w:style>
  <w:style w:type="character" w:customStyle="1" w:styleId="WW8NumSt9z0">
    <w:name w:val="WW8NumSt9z0"/>
    <w:rsid w:val="0072600A"/>
    <w:rPr>
      <w:rFonts w:ascii="Monotype Sorts" w:hAnsi="Monotype Sorts" w:cs="Monotype Sorts"/>
    </w:rPr>
  </w:style>
  <w:style w:type="character" w:customStyle="1" w:styleId="WW8NumSt10z0">
    <w:name w:val="WW8NumSt10z0"/>
    <w:rsid w:val="0072600A"/>
    <w:rPr>
      <w:rFonts w:ascii="Monotype Sorts" w:hAnsi="Monotype Sorts" w:cs="Monotype Sorts"/>
    </w:rPr>
  </w:style>
  <w:style w:type="character" w:customStyle="1" w:styleId="WW8NumSt11z0">
    <w:name w:val="WW8NumSt11z0"/>
    <w:rsid w:val="0072600A"/>
    <w:rPr>
      <w:rFonts w:ascii="Monotype Sorts" w:hAnsi="Monotype Sorts" w:cs="Monotype Sorts"/>
    </w:rPr>
  </w:style>
  <w:style w:type="character" w:customStyle="1" w:styleId="WW8NumSt12z0">
    <w:name w:val="WW8NumSt12z0"/>
    <w:rsid w:val="0072600A"/>
    <w:rPr>
      <w:rFonts w:ascii="Monotype Sorts" w:hAnsi="Monotype Sorts" w:cs="Monotype Sorts"/>
    </w:rPr>
  </w:style>
  <w:style w:type="character" w:customStyle="1" w:styleId="WW8NumSt13z0">
    <w:name w:val="WW8NumSt13z0"/>
    <w:rsid w:val="0072600A"/>
    <w:rPr>
      <w:rFonts w:ascii="Monotype Sorts" w:hAnsi="Monotype Sorts" w:cs="Monotype Sorts"/>
    </w:rPr>
  </w:style>
  <w:style w:type="character" w:customStyle="1" w:styleId="WW8NumSt14z0">
    <w:name w:val="WW8NumSt14z0"/>
    <w:rsid w:val="0072600A"/>
    <w:rPr>
      <w:rFonts w:ascii="Monotype Sorts" w:hAnsi="Monotype Sorts" w:cs="Monotype Sorts"/>
    </w:rPr>
  </w:style>
  <w:style w:type="character" w:customStyle="1" w:styleId="WW8NumSt15z0">
    <w:name w:val="WW8NumSt15z0"/>
    <w:rsid w:val="0072600A"/>
    <w:rPr>
      <w:rFonts w:ascii="Monotype Sorts" w:hAnsi="Monotype Sorts" w:cs="Monotype Sorts"/>
    </w:rPr>
  </w:style>
  <w:style w:type="character" w:customStyle="1" w:styleId="WW8NumSt16z0">
    <w:name w:val="WW8NumSt16z0"/>
    <w:rsid w:val="0072600A"/>
    <w:rPr>
      <w:rFonts w:ascii="Monotype Sorts" w:hAnsi="Monotype Sorts" w:cs="Monotype Sorts"/>
    </w:rPr>
  </w:style>
  <w:style w:type="character" w:customStyle="1" w:styleId="WW8NumSt17z0">
    <w:name w:val="WW8NumSt17z0"/>
    <w:rsid w:val="0072600A"/>
    <w:rPr>
      <w:rFonts w:ascii="Monotype Sorts" w:hAnsi="Monotype Sorts" w:cs="Monotype Sorts"/>
    </w:rPr>
  </w:style>
  <w:style w:type="character" w:customStyle="1" w:styleId="WW8NumSt18z0">
    <w:name w:val="WW8NumSt18z0"/>
    <w:rsid w:val="0072600A"/>
    <w:rPr>
      <w:rFonts w:ascii="Monotype Sorts" w:hAnsi="Monotype Sorts" w:cs="Monotype Sorts"/>
    </w:rPr>
  </w:style>
  <w:style w:type="character" w:customStyle="1" w:styleId="WW8NumSt19z0">
    <w:name w:val="WW8NumSt19z0"/>
    <w:rsid w:val="0072600A"/>
    <w:rPr>
      <w:rFonts w:ascii="Monotype Sorts" w:hAnsi="Monotype Sorts" w:cs="Monotype Sorts"/>
    </w:rPr>
  </w:style>
  <w:style w:type="character" w:customStyle="1" w:styleId="WW8NumSt20z0">
    <w:name w:val="WW8NumSt20z0"/>
    <w:rsid w:val="0072600A"/>
    <w:rPr>
      <w:rFonts w:ascii="Monotype Sorts" w:hAnsi="Monotype Sorts" w:cs="Monotype Sorts"/>
    </w:rPr>
  </w:style>
  <w:style w:type="character" w:customStyle="1" w:styleId="WW8NumSt21z0">
    <w:name w:val="WW8NumSt21z0"/>
    <w:rsid w:val="0072600A"/>
    <w:rPr>
      <w:rFonts w:ascii="Monotype Sorts" w:hAnsi="Monotype Sorts" w:cs="Monotype Sorts"/>
    </w:rPr>
  </w:style>
  <w:style w:type="character" w:customStyle="1" w:styleId="WW8NumSt22z0">
    <w:name w:val="WW8NumSt22z0"/>
    <w:rsid w:val="0072600A"/>
    <w:rPr>
      <w:rFonts w:ascii="Monotype Sorts" w:hAnsi="Monotype Sorts" w:cs="Monotype Sorts"/>
    </w:rPr>
  </w:style>
  <w:style w:type="character" w:customStyle="1" w:styleId="WW8NumSt23z0">
    <w:name w:val="WW8NumSt23z0"/>
    <w:rsid w:val="0072600A"/>
    <w:rPr>
      <w:rFonts w:ascii="Monotype Sorts" w:hAnsi="Monotype Sorts" w:cs="Monotype Sorts"/>
    </w:rPr>
  </w:style>
  <w:style w:type="character" w:customStyle="1" w:styleId="WW8NumSt24z0">
    <w:name w:val="WW8NumSt24z0"/>
    <w:rsid w:val="0072600A"/>
    <w:rPr>
      <w:rFonts w:ascii="Monotype Sorts" w:hAnsi="Monotype Sorts" w:cs="Monotype Sorts"/>
    </w:rPr>
  </w:style>
  <w:style w:type="character" w:customStyle="1" w:styleId="WW8NumSt32z0">
    <w:name w:val="WW8NumSt32z0"/>
    <w:rsid w:val="0072600A"/>
    <w:rPr>
      <w:rFonts w:ascii="Symbol" w:hAnsi="Symbol" w:cs="Symbol"/>
      <w:sz w:val="16"/>
    </w:rPr>
  </w:style>
  <w:style w:type="character" w:customStyle="1" w:styleId="Caratterepredefinitoparagrafo1">
    <w:name w:val="Carattere predefinito paragrafo1"/>
    <w:rsid w:val="0072600A"/>
  </w:style>
  <w:style w:type="character" w:customStyle="1" w:styleId="Rimandocommento1">
    <w:name w:val="Rimando commento1"/>
    <w:basedOn w:val="Caratterepredefinitoparagrafo1"/>
    <w:rsid w:val="0072600A"/>
    <w:rPr>
      <w:sz w:val="16"/>
    </w:rPr>
  </w:style>
  <w:style w:type="character" w:customStyle="1" w:styleId="Punti">
    <w:name w:val="Punti"/>
    <w:rsid w:val="0072600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/>
      <w:vertAlign w:val="baseline"/>
      <w:lang w:val="it-IT"/>
    </w:rPr>
  </w:style>
  <w:style w:type="character" w:customStyle="1" w:styleId="Caratteredinumerazione">
    <w:name w:val="Carattere di numerazione"/>
    <w:rsid w:val="0072600A"/>
  </w:style>
  <w:style w:type="paragraph" w:customStyle="1" w:styleId="Intestazione4">
    <w:name w:val="Intestazione4"/>
    <w:basedOn w:val="Normale"/>
    <w:next w:val="Corpotesto"/>
    <w:rsid w:val="007260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2600A"/>
    <w:pPr>
      <w:jc w:val="both"/>
    </w:pPr>
    <w:rPr>
      <w:rFonts w:ascii="Times New Roman" w:hAnsi="Times New Roman" w:cs="Times New Roman"/>
      <w:sz w:val="22"/>
      <w:lang w:val="it-IT"/>
    </w:rPr>
  </w:style>
  <w:style w:type="paragraph" w:styleId="Elenco">
    <w:name w:val="List"/>
    <w:basedOn w:val="Corpotesto"/>
    <w:rsid w:val="0072600A"/>
    <w:rPr>
      <w:rFonts w:cs="Tahoma"/>
    </w:rPr>
  </w:style>
  <w:style w:type="paragraph" w:customStyle="1" w:styleId="Didascalia4">
    <w:name w:val="Didascalia4"/>
    <w:basedOn w:val="Normale"/>
    <w:rsid w:val="007260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2600A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rsid w:val="0072600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3">
    <w:name w:val="Didascalia3"/>
    <w:basedOn w:val="Normale"/>
    <w:rsid w:val="007260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72600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rsid w:val="007260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citura">
    <w:name w:val="Dicitura"/>
    <w:basedOn w:val="Normale"/>
    <w:rsid w:val="0072600A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260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testazione">
    <w:name w:val="WW-Intestazione"/>
    <w:basedOn w:val="Normale"/>
    <w:next w:val="Corpotesto"/>
    <w:rsid w:val="007260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260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Indice">
    <w:name w:val="WW-Indice"/>
    <w:basedOn w:val="Normale"/>
    <w:rsid w:val="0072600A"/>
    <w:pPr>
      <w:suppressLineNumbers/>
    </w:pPr>
    <w:rPr>
      <w:rFonts w:cs="Tahoma"/>
    </w:rPr>
  </w:style>
  <w:style w:type="paragraph" w:customStyle="1" w:styleId="Testocommento1">
    <w:name w:val="Testo commento1"/>
    <w:basedOn w:val="Normale"/>
    <w:rsid w:val="0072600A"/>
  </w:style>
  <w:style w:type="paragraph" w:styleId="Intestazione">
    <w:name w:val="header"/>
    <w:basedOn w:val="Normale"/>
    <w:rsid w:val="007260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600A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rsid w:val="0072600A"/>
    <w:pPr>
      <w:shd w:val="clear" w:color="auto" w:fill="000080"/>
    </w:pPr>
    <w:rPr>
      <w:rFonts w:ascii="Tahoma" w:hAnsi="Tahoma" w:cs="Tahoma"/>
    </w:rPr>
  </w:style>
  <w:style w:type="paragraph" w:customStyle="1" w:styleId="Preformattato">
    <w:name w:val="Preformattato"/>
    <w:basedOn w:val="Normale"/>
    <w:rsid w:val="0072600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textAlignment w:val="baseline"/>
    </w:pPr>
    <w:rPr>
      <w:rFonts w:ascii="Courier New" w:hAnsi="Courier New" w:cs="Courier New"/>
      <w:lang w:val="it-IT"/>
    </w:rPr>
  </w:style>
  <w:style w:type="paragraph" w:customStyle="1" w:styleId="H3">
    <w:name w:val="H3"/>
    <w:basedOn w:val="Normale"/>
    <w:next w:val="Normale"/>
    <w:rsid w:val="0072600A"/>
    <w:pPr>
      <w:keepNext/>
      <w:overflowPunct w:val="0"/>
      <w:autoSpaceDE w:val="0"/>
      <w:spacing w:before="100" w:after="100"/>
      <w:textAlignment w:val="baseline"/>
    </w:pPr>
    <w:rPr>
      <w:rFonts w:ascii="Times New Roman" w:hAnsi="Times New Roman" w:cs="Times New Roman"/>
      <w:b/>
      <w:sz w:val="28"/>
      <w:lang w:val="it-IT"/>
    </w:rPr>
  </w:style>
  <w:style w:type="paragraph" w:customStyle="1" w:styleId="Corpodeltesto21">
    <w:name w:val="Corpo del testo 21"/>
    <w:basedOn w:val="Normale"/>
    <w:rsid w:val="0072600A"/>
    <w:pPr>
      <w:ind w:right="51"/>
      <w:jc w:val="both"/>
    </w:pPr>
    <w:rPr>
      <w:rFonts w:ascii="Times New Roman" w:hAnsi="Times New Roman" w:cs="Times New Roman"/>
      <w:bCs/>
      <w:sz w:val="18"/>
      <w:lang w:val="it-IT"/>
    </w:rPr>
  </w:style>
  <w:style w:type="paragraph" w:styleId="Rientrocorpodeltesto">
    <w:name w:val="Body Text Indent"/>
    <w:basedOn w:val="Normale"/>
    <w:rsid w:val="0072600A"/>
    <w:pPr>
      <w:ind w:left="720"/>
      <w:jc w:val="both"/>
    </w:pPr>
    <w:rPr>
      <w:rFonts w:ascii="Times New Roman" w:hAnsi="Times New Roman" w:cs="Times New Roman"/>
      <w:sz w:val="18"/>
      <w:lang w:val="it-IT"/>
    </w:rPr>
  </w:style>
  <w:style w:type="paragraph" w:styleId="Titolo">
    <w:name w:val="Title"/>
    <w:basedOn w:val="Normale"/>
    <w:next w:val="Sottotitolo"/>
    <w:qFormat/>
    <w:rsid w:val="0072600A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1" w:color="000000"/>
      </w:pBdr>
      <w:shd w:val="clear" w:color="auto" w:fill="E5E5E5"/>
      <w:jc w:val="center"/>
    </w:pPr>
    <w:rPr>
      <w:rFonts w:ascii="Times New Roman" w:hAnsi="Times New Roman" w:cs="Times New Roman"/>
      <w:b/>
      <w:sz w:val="22"/>
      <w:lang w:val="it-IT"/>
    </w:rPr>
  </w:style>
  <w:style w:type="paragraph" w:styleId="Sottotitolo">
    <w:name w:val="Subtitle"/>
    <w:basedOn w:val="WW-Intestazione"/>
    <w:next w:val="Corpotesto"/>
    <w:qFormat/>
    <w:rsid w:val="0072600A"/>
    <w:pPr>
      <w:jc w:val="center"/>
    </w:pPr>
    <w:rPr>
      <w:i/>
      <w:iCs/>
    </w:rPr>
  </w:style>
  <w:style w:type="paragraph" w:styleId="NormaleWeb">
    <w:name w:val="Normal (Web)"/>
    <w:basedOn w:val="Normale"/>
    <w:rsid w:val="0072600A"/>
    <w:pPr>
      <w:widowControl/>
      <w:suppressAutoHyphens w:val="0"/>
      <w:spacing w:before="100" w:after="119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Contenutocornice">
    <w:name w:val="Contenuto cornice"/>
    <w:basedOn w:val="Corpotesto"/>
    <w:rsid w:val="0072600A"/>
  </w:style>
  <w:style w:type="paragraph" w:customStyle="1" w:styleId="Default">
    <w:name w:val="Default"/>
    <w:basedOn w:val="Normale"/>
    <w:rsid w:val="0072600A"/>
    <w:pPr>
      <w:autoSpaceDE w:val="0"/>
    </w:pPr>
    <w:rPr>
      <w:rFonts w:ascii="Times New Roman" w:hAnsi="Times New Roman" w:cs="Times New Roman"/>
      <w:color w:val="000000"/>
      <w:sz w:val="24"/>
      <w:szCs w:val="24"/>
      <w:lang w:val="it-IT" w:eastAsia="hi-IN" w:bidi="hi-IN"/>
    </w:rPr>
  </w:style>
  <w:style w:type="paragraph" w:customStyle="1" w:styleId="Contenutotabella">
    <w:name w:val="Contenuto tabella"/>
    <w:basedOn w:val="Normale"/>
    <w:rsid w:val="0072600A"/>
    <w:pPr>
      <w:suppressLineNumbers/>
    </w:pPr>
  </w:style>
  <w:style w:type="paragraph" w:customStyle="1" w:styleId="Corpodeltesto31">
    <w:name w:val="Corpo del testo 31"/>
    <w:basedOn w:val="Normale"/>
    <w:rsid w:val="008E0CC0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b/>
      <w:kern w:val="1"/>
      <w:sz w:val="22"/>
      <w:lang w:val="it-IT"/>
    </w:rPr>
  </w:style>
  <w:style w:type="paragraph" w:styleId="Paragrafoelenco">
    <w:name w:val="List Paragraph"/>
    <w:basedOn w:val="Normale"/>
    <w:uiPriority w:val="34"/>
    <w:qFormat/>
    <w:rsid w:val="002C0E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7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78E"/>
    <w:rPr>
      <w:rFonts w:ascii="Tahoma" w:hAnsi="Tahoma" w:cs="Tahoma"/>
      <w:sz w:val="16"/>
      <w:szCs w:val="16"/>
      <w:lang w:val="en-US" w:eastAsia="ar-SA"/>
    </w:rPr>
  </w:style>
  <w:style w:type="table" w:styleId="Grigliatabella">
    <w:name w:val="Table Grid"/>
    <w:basedOn w:val="Tabellanormale"/>
    <w:uiPriority w:val="59"/>
    <w:rsid w:val="00CA678E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C42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6AEF-CBCA-4FE8-AC1B-FD6BBD60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/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99</cp:revision>
  <cp:lastPrinted>1899-12-31T23:00:00Z</cp:lastPrinted>
  <dcterms:created xsi:type="dcterms:W3CDTF">2017-09-21T07:31:00Z</dcterms:created>
  <dcterms:modified xsi:type="dcterms:W3CDTF">2022-04-04T07:34:00Z</dcterms:modified>
</cp:coreProperties>
</file>