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C71182" w:rsidRPr="008C214D" w14:paraId="4FA0D894" w14:textId="77777777" w:rsidTr="008C214D">
        <w:tc>
          <w:tcPr>
            <w:tcW w:w="9778" w:type="dxa"/>
            <w:shd w:val="clear" w:color="auto" w:fill="D9D9D9" w:themeFill="background1" w:themeFillShade="D9"/>
          </w:tcPr>
          <w:p w14:paraId="44E63C37" w14:textId="77777777" w:rsidR="00C71182" w:rsidRPr="00426C42" w:rsidRDefault="00C71182" w:rsidP="00426C4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6C42">
              <w:rPr>
                <w:rFonts w:ascii="Arial" w:hAnsi="Arial" w:cs="Arial"/>
                <w:b/>
                <w:sz w:val="32"/>
                <w:szCs w:val="32"/>
              </w:rPr>
              <w:t xml:space="preserve">COMUNICAZIONE DI </w:t>
            </w:r>
            <w:r w:rsidR="00BC5954" w:rsidRPr="00426C42">
              <w:rPr>
                <w:rFonts w:ascii="Arial" w:hAnsi="Arial" w:cs="Arial"/>
                <w:b/>
                <w:sz w:val="32"/>
                <w:szCs w:val="32"/>
              </w:rPr>
              <w:t>FINE</w:t>
            </w:r>
            <w:r w:rsidRPr="00426C42">
              <w:rPr>
                <w:rFonts w:ascii="Arial" w:hAnsi="Arial" w:cs="Arial"/>
                <w:b/>
                <w:sz w:val="32"/>
                <w:szCs w:val="32"/>
              </w:rPr>
              <w:t xml:space="preserve"> LAVORI</w:t>
            </w:r>
          </w:p>
        </w:tc>
      </w:tr>
    </w:tbl>
    <w:p w14:paraId="68A1945C" w14:textId="77777777" w:rsidR="00C71182" w:rsidRPr="008C214D" w:rsidRDefault="00C71182" w:rsidP="00426C42">
      <w:pPr>
        <w:contextualSpacing/>
        <w:rPr>
          <w:rFonts w:ascii="Arial" w:hAnsi="Arial" w:cs="Arial"/>
        </w:rPr>
      </w:pPr>
    </w:p>
    <w:p w14:paraId="19C56B29" w14:textId="77777777" w:rsidR="00281BEE" w:rsidRDefault="00281BEE" w:rsidP="00281BE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5ACC049" w14:textId="77777777" w:rsidR="00281BEE" w:rsidRDefault="00281BEE" w:rsidP="00281BE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F5999CC" w14:textId="77777777" w:rsidR="00281BEE" w:rsidRDefault="00281BEE" w:rsidP="00281BE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6DE273" w14:textId="77777777" w:rsidR="00C71182" w:rsidRPr="008C214D" w:rsidRDefault="00C71182" w:rsidP="00426C42">
      <w:pPr>
        <w:contextualSpacing/>
        <w:rPr>
          <w:rFonts w:ascii="Arial" w:hAnsi="Arial" w:cs="Arial"/>
        </w:rPr>
      </w:pPr>
    </w:p>
    <w:p w14:paraId="41955096" w14:textId="77777777" w:rsidR="00663597" w:rsidRDefault="00663597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841593F" w14:textId="77777777" w:rsidR="00426C42" w:rsidRPr="002A5313" w:rsidRDefault="00426C42" w:rsidP="00426C4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64C137A1" w14:textId="77777777" w:rsidR="00E51ADC" w:rsidRPr="002A5313" w:rsidRDefault="00E51ADC" w:rsidP="00E51AD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A950A9" w14:textId="77777777" w:rsidR="005B7A41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1C882782" w14:textId="77777777" w:rsidR="005B7A41" w:rsidRPr="002A5313" w:rsidRDefault="005B7A41" w:rsidP="005B7A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 w:rsidRPr="00765E05">
        <w:rPr>
          <w:rFonts w:ascii="Arial" w:hAnsi="Arial" w:cs="Arial"/>
          <w:sz w:val="18"/>
          <w:szCs w:val="18"/>
        </w:rPr>
        <w:t>condominio_denominazione</w:t>
      </w:r>
      <w:proofErr w:type="spellEnd"/>
      <w:r w:rsidRPr="00765E05">
        <w:rPr>
          <w:rFonts w:ascii="Arial" w:hAnsi="Arial" w:cs="Arial"/>
          <w:sz w:val="18"/>
          <w:szCs w:val="18"/>
        </w:rPr>
        <w:t>] [</w:t>
      </w:r>
      <w:proofErr w:type="spellStart"/>
      <w:r w:rsidRPr="00765E05">
        <w:rPr>
          <w:rFonts w:ascii="Arial" w:hAnsi="Arial" w:cs="Arial"/>
          <w:sz w:val="18"/>
          <w:szCs w:val="18"/>
        </w:rPr>
        <w:t>condominio_cf</w:t>
      </w:r>
      <w:proofErr w:type="spellEnd"/>
      <w:r w:rsidRPr="00765E05">
        <w:rPr>
          <w:rFonts w:ascii="Arial" w:hAnsi="Arial" w:cs="Arial"/>
          <w:sz w:val="18"/>
          <w:szCs w:val="18"/>
        </w:rPr>
        <w:t>]</w:t>
      </w:r>
    </w:p>
    <w:p w14:paraId="2E605DFA" w14:textId="77777777" w:rsidR="005B7A41" w:rsidRPr="002A5313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4201F8B1" w14:textId="77777777" w:rsidR="005B7A41" w:rsidRPr="002A5313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60AE72F8" w14:textId="77777777" w:rsidR="005B7A41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7A41" w14:paraId="598C1650" w14:textId="77777777" w:rsidTr="001E1A7D">
        <w:tc>
          <w:tcPr>
            <w:tcW w:w="9778" w:type="dxa"/>
          </w:tcPr>
          <w:p w14:paraId="1F7D77AD" w14:textId="77777777" w:rsidR="005B7A41" w:rsidRPr="00731D92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B64EAAF" w14:textId="77777777" w:rsidR="005B7A41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B7A41" w:rsidRPr="00514D64" w14:paraId="480395CA" w14:textId="77777777" w:rsidTr="001E1A7D">
        <w:tc>
          <w:tcPr>
            <w:tcW w:w="9778" w:type="dxa"/>
          </w:tcPr>
          <w:p w14:paraId="6E40D3A0" w14:textId="77777777" w:rsidR="005B7A41" w:rsidRPr="00DF32CE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B7A41" w14:paraId="3A1C6889" w14:textId="77777777" w:rsidTr="001E1A7D">
        <w:tc>
          <w:tcPr>
            <w:tcW w:w="9778" w:type="dxa"/>
          </w:tcPr>
          <w:p w14:paraId="4C96392E" w14:textId="77777777" w:rsidR="005B7A41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46C2AB7" w14:textId="77777777" w:rsidR="005B7A41" w:rsidRPr="006667D4" w:rsidRDefault="005B7A41" w:rsidP="005B7A41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7A41" w:rsidRPr="00DD46DD" w14:paraId="04113DD0" w14:textId="77777777" w:rsidTr="001E1A7D">
        <w:tc>
          <w:tcPr>
            <w:tcW w:w="9778" w:type="dxa"/>
          </w:tcPr>
          <w:p w14:paraId="34AF8E04" w14:textId="77777777" w:rsidR="005B7A41" w:rsidRDefault="005B7A41" w:rsidP="001E1A7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4DE7F9A2" w14:textId="77777777" w:rsidR="005B7A41" w:rsidRPr="002A5313" w:rsidRDefault="005B7A41" w:rsidP="001E1A7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7608EF2" w14:textId="77777777" w:rsidR="005B7A41" w:rsidRPr="002A5313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E58C49D" w14:textId="77777777" w:rsidR="005B7A41" w:rsidRPr="002A5313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1E7B87B0" w14:textId="77777777" w:rsidR="005B7A41" w:rsidRPr="00DD46DD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0FE5B4A" w14:textId="486D6589" w:rsidR="00426C42" w:rsidRDefault="00426C42" w:rsidP="00426C42">
      <w:pPr>
        <w:contextualSpacing/>
        <w:rPr>
          <w:rFonts w:ascii="Arial" w:hAnsi="Arial" w:cs="Arial"/>
          <w:b/>
          <w:sz w:val="18"/>
          <w:szCs w:val="18"/>
        </w:rPr>
      </w:pPr>
    </w:p>
    <w:p w14:paraId="27DD02CD" w14:textId="77777777" w:rsidR="00E51ADC" w:rsidRDefault="00E51ADC" w:rsidP="00426C42">
      <w:pPr>
        <w:contextualSpacing/>
        <w:rPr>
          <w:rFonts w:ascii="Arial" w:hAnsi="Arial" w:cs="Arial"/>
          <w:b/>
          <w:sz w:val="18"/>
          <w:szCs w:val="18"/>
        </w:rPr>
      </w:pPr>
    </w:p>
    <w:p w14:paraId="69011047" w14:textId="77777777" w:rsidR="00426C42" w:rsidRDefault="00426C42" w:rsidP="00426C42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</w:p>
    <w:p w14:paraId="68DA714C" w14:textId="77777777" w:rsidR="00426C42" w:rsidRDefault="00426C42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F3953F7" w14:textId="77777777" w:rsidR="00426C42" w:rsidRDefault="00426C42" w:rsidP="00426C4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2B1D">
        <w:rPr>
          <w:rFonts w:ascii="Arial" w:hAnsi="Arial" w:cs="Arial"/>
          <w:b/>
          <w:sz w:val="24"/>
          <w:szCs w:val="24"/>
        </w:rPr>
        <w:t>COMUNICA</w:t>
      </w:r>
    </w:p>
    <w:p w14:paraId="7556FF06" w14:textId="77777777" w:rsidR="00426C42" w:rsidRDefault="00426C42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5827048" w14:textId="295DB8FD" w:rsidR="00A47681" w:rsidRDefault="00514D64" w:rsidP="00426C42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 alla</w:t>
      </w:r>
      <w:r w:rsidR="007227B5">
        <w:rPr>
          <w:rFonts w:ascii="Arial" w:hAnsi="Arial" w:cs="Arial"/>
          <w:sz w:val="18"/>
          <w:szCs w:val="18"/>
        </w:rPr>
        <w:t xml:space="preserve"> pratica</w:t>
      </w:r>
      <w:r w:rsidR="00AB565C">
        <w:rPr>
          <w:rFonts w:ascii="Arial" w:hAnsi="Arial" w:cs="Arial"/>
          <w:sz w:val="18"/>
          <w:szCs w:val="18"/>
        </w:rPr>
        <w:t xml:space="preserve"> </w:t>
      </w:r>
      <w:r w:rsidR="00013833" w:rsidRPr="001C3330">
        <w:rPr>
          <w:rFonts w:ascii="Arial" w:hAnsi="Arial" w:cs="Arial"/>
          <w:b/>
          <w:sz w:val="18"/>
          <w:szCs w:val="18"/>
        </w:rPr>
        <w:t>[</w:t>
      </w:r>
      <w:proofErr w:type="spellStart"/>
      <w:r w:rsidR="006755DB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="00013833" w:rsidRPr="001C3330">
        <w:rPr>
          <w:rFonts w:ascii="Arial" w:hAnsi="Arial" w:cs="Arial"/>
          <w:b/>
          <w:sz w:val="18"/>
          <w:szCs w:val="18"/>
        </w:rPr>
        <w:t>]</w:t>
      </w:r>
      <w:r w:rsidR="00AB565C">
        <w:rPr>
          <w:rFonts w:ascii="Arial" w:hAnsi="Arial" w:cs="Arial"/>
          <w:b/>
          <w:sz w:val="18"/>
          <w:szCs w:val="18"/>
        </w:rPr>
        <w:t xml:space="preserve"> </w:t>
      </w:r>
      <w:r w:rsidR="008C214D" w:rsidRPr="00904434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="00D34529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="008C214D" w:rsidRPr="00904434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="00D34529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="008C214D" w:rsidRPr="00904434">
        <w:rPr>
          <w:rFonts w:ascii="Arial" w:hAnsi="Arial" w:cs="Arial"/>
          <w:b/>
          <w:sz w:val="18"/>
          <w:szCs w:val="18"/>
        </w:rPr>
        <w:t>],</w:t>
      </w:r>
      <w:r w:rsidR="009700E9">
        <w:rPr>
          <w:rFonts w:ascii="Arial" w:hAnsi="Arial" w:cs="Arial"/>
          <w:b/>
          <w:sz w:val="18"/>
          <w:szCs w:val="18"/>
        </w:rPr>
        <w:t xml:space="preserve"> </w:t>
      </w:r>
      <w:r w:rsidR="008C214D" w:rsidRPr="000D5DA1">
        <w:rPr>
          <w:rFonts w:ascii="Arial" w:hAnsi="Arial" w:cs="Arial"/>
          <w:sz w:val="18"/>
          <w:szCs w:val="18"/>
        </w:rPr>
        <w:t xml:space="preserve">avente oggetto </w:t>
      </w:r>
      <w:r w:rsidR="008C214D" w:rsidRPr="00904434">
        <w:rPr>
          <w:rFonts w:ascii="Arial" w:hAnsi="Arial" w:cs="Arial"/>
          <w:b/>
          <w:sz w:val="18"/>
          <w:szCs w:val="18"/>
        </w:rPr>
        <w:t>“[</w:t>
      </w:r>
      <w:proofErr w:type="spellStart"/>
      <w:r w:rsidR="006755DB">
        <w:rPr>
          <w:rFonts w:ascii="Arial" w:hAnsi="Arial" w:cs="Arial"/>
          <w:b/>
          <w:sz w:val="18"/>
          <w:szCs w:val="18"/>
        </w:rPr>
        <w:t>titolo_esistente_intervento</w:t>
      </w:r>
      <w:r w:rsidR="00A47681">
        <w:rPr>
          <w:rFonts w:ascii="Arial" w:hAnsi="Arial" w:cs="Arial"/>
          <w:b/>
          <w:sz w:val="18"/>
          <w:szCs w:val="18"/>
        </w:rPr>
        <w:t>;strconv</w:t>
      </w:r>
      <w:proofErr w:type="spellEnd"/>
      <w:r w:rsidR="00A47681">
        <w:rPr>
          <w:rFonts w:ascii="Arial" w:hAnsi="Arial" w:cs="Arial"/>
          <w:b/>
          <w:sz w:val="18"/>
          <w:szCs w:val="18"/>
        </w:rPr>
        <w:t>=no</w:t>
      </w:r>
      <w:r w:rsidR="008C214D" w:rsidRPr="00904434">
        <w:rPr>
          <w:rFonts w:ascii="Arial" w:hAnsi="Arial" w:cs="Arial"/>
          <w:b/>
          <w:sz w:val="18"/>
          <w:szCs w:val="18"/>
        </w:rPr>
        <w:t>]”</w:t>
      </w:r>
    </w:p>
    <w:p w14:paraId="181A519A" w14:textId="77777777" w:rsidR="00426C42" w:rsidRDefault="00426C42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44B93372" w14:textId="77777777" w:rsidR="000F2B1D" w:rsidRPr="000D5DA1" w:rsidRDefault="008C214D" w:rsidP="00426C42">
      <w:pPr>
        <w:contextualSpacing/>
        <w:jc w:val="left"/>
        <w:rPr>
          <w:rFonts w:ascii="Arial" w:hAnsi="Arial" w:cs="Arial"/>
          <w:sz w:val="18"/>
          <w:szCs w:val="18"/>
        </w:rPr>
      </w:pPr>
      <w:r w:rsidRPr="000D5DA1">
        <w:rPr>
          <w:rFonts w:ascii="Arial" w:hAnsi="Arial" w:cs="Arial"/>
          <w:sz w:val="18"/>
          <w:szCs w:val="18"/>
        </w:rPr>
        <w:t xml:space="preserve">per opere ubicate in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comune</w:t>
      </w:r>
      <w:r w:rsidR="00426C42">
        <w:rPr>
          <w:rFonts w:ascii="Arial" w:hAnsi="Arial" w:cs="Arial"/>
          <w:sz w:val="18"/>
          <w:szCs w:val="18"/>
        </w:rPr>
        <w:t>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0FF78697" w14:textId="205D951E" w:rsidR="008C214D" w:rsidRPr="000F2B1D" w:rsidRDefault="008C214D" w:rsidP="00426C42">
      <w:pPr>
        <w:pStyle w:val="Paragrafoelenco"/>
        <w:numPr>
          <w:ilvl w:val="0"/>
          <w:numId w:val="10"/>
        </w:numPr>
        <w:suppressAutoHyphens/>
        <w:rPr>
          <w:rFonts w:ascii="Arial" w:hAnsi="Arial" w:cs="Arial"/>
          <w:sz w:val="18"/>
          <w:szCs w:val="18"/>
        </w:rPr>
      </w:pPr>
      <w:r w:rsidRPr="000F2B1D">
        <w:rPr>
          <w:rFonts w:ascii="Arial" w:hAnsi="Arial" w:cs="Arial"/>
          <w:sz w:val="18"/>
          <w:szCs w:val="18"/>
        </w:rPr>
        <w:t>[</w:t>
      </w:r>
      <w:proofErr w:type="spellStart"/>
      <w:r w:rsidR="008C0826">
        <w:rPr>
          <w:rFonts w:ascii="Arial" w:hAnsi="Arial" w:cs="Arial"/>
          <w:sz w:val="18"/>
          <w:szCs w:val="18"/>
        </w:rPr>
        <w:t>indirizzo</w:t>
      </w:r>
      <w:r w:rsidR="000D37E0">
        <w:rPr>
          <w:rFonts w:ascii="Arial" w:hAnsi="Arial" w:cs="Arial"/>
          <w:sz w:val="18"/>
          <w:szCs w:val="18"/>
        </w:rPr>
        <w:t>_search</w:t>
      </w:r>
      <w:proofErr w:type="spellEnd"/>
      <w:r w:rsidR="008C0826">
        <w:rPr>
          <w:rFonts w:ascii="Arial" w:hAnsi="Arial" w:cs="Arial"/>
          <w:sz w:val="18"/>
          <w:szCs w:val="18"/>
        </w:rPr>
        <w:t>]</w:t>
      </w:r>
    </w:p>
    <w:p w14:paraId="25F31118" w14:textId="77777777" w:rsidR="000F2B1D" w:rsidRDefault="000F2B1D" w:rsidP="008D2FBC">
      <w:pPr>
        <w:contextualSpacing/>
        <w:rPr>
          <w:rFonts w:ascii="Arial" w:hAnsi="Arial" w:cs="Arial"/>
          <w:b/>
          <w:sz w:val="18"/>
          <w:szCs w:val="18"/>
        </w:rPr>
      </w:pPr>
    </w:p>
    <w:p w14:paraId="78E38F12" w14:textId="77777777" w:rsid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Che in data </w:t>
      </w:r>
      <w:r w:rsidRPr="000F2B1D">
        <w:rPr>
          <w:rFonts w:ascii="Arial" w:hAnsi="Arial" w:cs="Arial"/>
          <w:b/>
          <w:sz w:val="18"/>
          <w:szCs w:val="18"/>
        </w:rPr>
        <w:t>[</w:t>
      </w:r>
      <w:proofErr w:type="spellStart"/>
      <w:r w:rsidRPr="000F2B1D">
        <w:rPr>
          <w:rFonts w:ascii="Arial" w:hAnsi="Arial" w:cs="Arial"/>
          <w:b/>
          <w:sz w:val="18"/>
          <w:szCs w:val="18"/>
        </w:rPr>
        <w:t>data_</w:t>
      </w:r>
      <w:r>
        <w:rPr>
          <w:rFonts w:ascii="Arial" w:hAnsi="Arial" w:cs="Arial"/>
          <w:b/>
          <w:sz w:val="18"/>
          <w:szCs w:val="18"/>
        </w:rPr>
        <w:t>fine</w:t>
      </w:r>
      <w:r w:rsidRPr="000F2B1D">
        <w:rPr>
          <w:rFonts w:ascii="Arial" w:hAnsi="Arial" w:cs="Arial"/>
          <w:b/>
          <w:sz w:val="18"/>
          <w:szCs w:val="18"/>
        </w:rPr>
        <w:t>_lavori</w:t>
      </w:r>
      <w:proofErr w:type="spellEnd"/>
      <w:r w:rsidRPr="000F2B1D">
        <w:rPr>
          <w:rFonts w:ascii="Arial" w:hAnsi="Arial" w:cs="Arial"/>
          <w:b/>
          <w:sz w:val="18"/>
          <w:szCs w:val="18"/>
        </w:rPr>
        <w:t>]</w:t>
      </w:r>
      <w:r>
        <w:rPr>
          <w:rFonts w:ascii="Arial" w:hAnsi="Arial" w:cs="Arial"/>
          <w:b/>
          <w:sz w:val="18"/>
          <w:szCs w:val="18"/>
        </w:rPr>
        <w:t xml:space="preserve"> i lavori sono stati ultimati: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5EFD" w:rsidRPr="00514D64" w14:paraId="5F87675B" w14:textId="77777777" w:rsidTr="00B74766">
        <w:tc>
          <w:tcPr>
            <w:tcW w:w="9778" w:type="dxa"/>
          </w:tcPr>
          <w:p w14:paraId="4CF49F13" w14:textId="77777777" w:rsidR="00355EFD" w:rsidRPr="00355EFD" w:rsidRDefault="00355EFD" w:rsidP="00355EFD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fine_lavori_opt_key</w:t>
            </w:r>
            <w:proofErr w:type="spellEnd"/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r w:rsidRPr="00355EFD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="001F5A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5EFD">
              <w:rPr>
                <w:rFonts w:ascii="Arial" w:hAnsi="Arial" w:cs="Arial"/>
                <w:b/>
                <w:sz w:val="18"/>
                <w:szCs w:val="18"/>
                <w:lang w:val="en-US"/>
              </w:rPr>
              <w:t>completamente</w:t>
            </w:r>
            <w:proofErr w:type="spellEnd"/>
          </w:p>
        </w:tc>
      </w:tr>
      <w:tr w:rsidR="00355EFD" w:rsidRPr="00355EFD" w14:paraId="330FDA0C" w14:textId="77777777" w:rsidTr="00B74766">
        <w:tc>
          <w:tcPr>
            <w:tcW w:w="9778" w:type="dxa"/>
          </w:tcPr>
          <w:p w14:paraId="6894E486" w14:textId="77777777" w:rsidR="00355EFD" w:rsidRPr="00355EFD" w:rsidRDefault="00355EFD" w:rsidP="00B7476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EF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55EF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355EF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55EF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355EF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355EFD">
              <w:rPr>
                <w:rFonts w:ascii="Arial" w:hAnsi="Arial" w:cs="Arial"/>
                <w:sz w:val="18"/>
                <w:szCs w:val="18"/>
              </w:rPr>
              <w:t>fine_lavori_opt_key</w:t>
            </w:r>
            <w:proofErr w:type="spellEnd"/>
            <w:r w:rsidRPr="00355EFD">
              <w:rPr>
                <w:rFonts w:ascii="Arial" w:hAnsi="Arial" w:cs="Arial"/>
                <w:sz w:val="18"/>
                <w:szCs w:val="18"/>
              </w:rPr>
              <w:t>]='2']</w:t>
            </w:r>
            <w:r w:rsidRPr="00355EFD">
              <w:rPr>
                <w:rFonts w:ascii="Arial" w:hAnsi="Arial" w:cs="Arial"/>
                <w:b/>
                <w:sz w:val="18"/>
                <w:szCs w:val="18"/>
              </w:rPr>
              <w:t>X in forma parziale come da planimetria allegata</w:t>
            </w:r>
          </w:p>
        </w:tc>
      </w:tr>
    </w:tbl>
    <w:p w14:paraId="022CD162" w14:textId="77777777" w:rsidR="00355EFD" w:rsidRP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0C6959F9" w14:textId="77777777" w:rsid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40AD4FDE" w14:textId="77777777" w:rsid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DDE123" w14:textId="77777777" w:rsidR="00355EFD" w:rsidRPr="0062732F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212E30C" w14:textId="41B2423A" w:rsidR="00355EFD" w:rsidRDefault="00355EFD" w:rsidP="00426C42">
      <w:pPr>
        <w:contextualSpacing/>
        <w:rPr>
          <w:rFonts w:ascii="Arial" w:hAnsi="Arial" w:cs="Arial"/>
          <w:b/>
          <w:sz w:val="24"/>
          <w:szCs w:val="24"/>
        </w:rPr>
      </w:pPr>
    </w:p>
    <w:p w14:paraId="6ABC83CE" w14:textId="77777777" w:rsidR="00453B09" w:rsidRPr="00A53567" w:rsidRDefault="00453B09" w:rsidP="00453B09">
      <w:pPr>
        <w:autoSpaceDN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it-IT"/>
        </w:rPr>
        <w:t>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onshow;block</w:t>
      </w:r>
      <w:proofErr w:type="spellEnd"/>
      <w:r>
        <w:rPr>
          <w:rFonts w:ascii="Arial" w:hAnsi="Arial" w:cs="Arial"/>
          <w:sz w:val="18"/>
          <w:szCs w:val="18"/>
          <w:lang w:eastAsia="it-IT"/>
        </w:rPr>
        <w:t>=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tbs:row;when</w:t>
      </w:r>
      <w:proofErr w:type="spellEnd"/>
      <w:r>
        <w:rPr>
          <w:rFonts w:ascii="Arial" w:hAnsi="Arial" w:cs="Arial"/>
          <w:sz w:val="18"/>
          <w:szCs w:val="18"/>
          <w:lang w:eastAsia="it-IT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  <w:lang w:eastAsia="it-IT"/>
        </w:rPr>
        <w:t>consenso_pec_value</w:t>
      </w:r>
      <w:proofErr w:type="spellEnd"/>
      <w:r>
        <w:rPr>
          <w:rFonts w:ascii="Arial" w:hAnsi="Arial" w:cs="Arial"/>
          <w:sz w:val="18"/>
          <w:szCs w:val="18"/>
          <w:lang w:eastAsia="it-IT"/>
        </w:rPr>
        <w:t>]='1']Il richiedente acconsente che ogni comunicazione e/o richiesta di integrazione venga inviata esclusivamente con modalità telematica alla casella PEC del progettista o del delegato.</w:t>
      </w:r>
    </w:p>
    <w:p w14:paraId="70F6A8AF" w14:textId="77777777" w:rsidR="00453B09" w:rsidRPr="00453B09" w:rsidRDefault="00453B09" w:rsidP="00426C42">
      <w:pPr>
        <w:contextualSpacing/>
        <w:rPr>
          <w:rFonts w:ascii="Arial" w:hAnsi="Arial" w:cs="Arial"/>
          <w:b/>
          <w:sz w:val="18"/>
          <w:szCs w:val="18"/>
        </w:rPr>
      </w:pPr>
    </w:p>
    <w:p w14:paraId="7CCAE4BF" w14:textId="77777777" w:rsidR="00453B09" w:rsidRDefault="00453B09" w:rsidP="00453B0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0EB66D39" w14:textId="77777777" w:rsidR="00453B09" w:rsidRDefault="00453B09" w:rsidP="00453B0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0788E4AC" w14:textId="77777777" w:rsidR="00453B09" w:rsidRDefault="00453B09" w:rsidP="00453B0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453B09" w14:paraId="610857A3" w14:textId="77777777" w:rsidTr="00746C4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34980BF" w14:textId="77777777" w:rsidR="00A67306" w:rsidRPr="009B4421" w:rsidRDefault="00A67306" w:rsidP="00A673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21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DIRETTORE LAVORI</w:t>
            </w:r>
          </w:p>
          <w:p w14:paraId="15DD09CA" w14:textId="77777777" w:rsidR="00A67306" w:rsidRPr="009B4421" w:rsidRDefault="00A67306" w:rsidP="00A673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6A818" w14:textId="5BCD3B29" w:rsidR="00453B09" w:rsidRDefault="00A67306" w:rsidP="00A6730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B4421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_cognome</w:t>
            </w:r>
            <w:proofErr w:type="spellEnd"/>
            <w:r w:rsidRPr="009B4421">
              <w:rPr>
                <w:rFonts w:ascii="Arial" w:hAnsi="Arial" w:cs="Arial"/>
                <w:b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_nome</w:t>
            </w:r>
            <w:proofErr w:type="spellEnd"/>
            <w:r w:rsidRPr="009B4421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455B8C04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417537C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6DEABAAC" w14:textId="77777777" w:rsidR="00453B09" w:rsidRDefault="00453B09" w:rsidP="00746C4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53B09" w14:paraId="48540F6C" w14:textId="77777777" w:rsidTr="00746C4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816EB7F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42553477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59CA7E17" w14:textId="77777777" w:rsidR="00453B09" w:rsidRDefault="00453B09" w:rsidP="00746C4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BE07E9F" w14:textId="77777777" w:rsidR="00453B09" w:rsidRDefault="00453B09" w:rsidP="00453B0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4E66722D" w14:textId="77777777" w:rsidR="00453B09" w:rsidRDefault="00453B09" w:rsidP="00453B0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B370F13" w14:textId="77777777" w:rsidR="00453B09" w:rsidRDefault="00453B09" w:rsidP="00453B0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52BB5D01" w14:textId="77777777" w:rsidR="00355EFD" w:rsidRDefault="00355EFD" w:rsidP="00426C42">
      <w:pPr>
        <w:pStyle w:val="Rientrocorpodeltesto21"/>
        <w:ind w:left="0" w:right="565"/>
        <w:contextualSpacing/>
        <w:jc w:val="center"/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p w14:paraId="78EBC0BB" w14:textId="77777777" w:rsidR="00355EFD" w:rsidRDefault="00355EFD" w:rsidP="00355EFD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74DD02E" w14:textId="77777777" w:rsidR="00265FD1" w:rsidRPr="00926A1D" w:rsidRDefault="00265FD1" w:rsidP="00265FD1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F382D22" w14:textId="77777777" w:rsidR="00265FD1" w:rsidRPr="00926A1D" w:rsidRDefault="00265FD1" w:rsidP="00265FD1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9284293" w14:textId="77777777" w:rsidR="00265FD1" w:rsidRPr="00926A1D" w:rsidRDefault="00265FD1" w:rsidP="00265FD1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88ED758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AE831EB" w14:textId="20901BB3" w:rsidR="00265FD1" w:rsidRPr="00926A1D" w:rsidRDefault="008721E3" w:rsidP="00265FD1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522420">
        <w:rPr>
          <w:rFonts w:ascii="Arial" w:eastAsia="Times New Roman" w:hAnsi="Arial" w:cs="Arial"/>
          <w:sz w:val="14"/>
          <w:szCs w:val="14"/>
          <w:lang w:eastAsia="it-IT"/>
        </w:rPr>
        <w:t>r</w:t>
      </w:r>
      <w:r w:rsidR="00F2235A">
        <w:rPr>
          <w:rFonts w:ascii="Arial" w:eastAsia="Times New Roman" w:hAnsi="Arial" w:cs="Arial"/>
          <w:sz w:val="14"/>
          <w:szCs w:val="14"/>
          <w:lang w:eastAsia="it-IT"/>
        </w:rPr>
        <w:t>pd</w:t>
      </w:r>
      <w:r w:rsidR="00522420">
        <w:rPr>
          <w:rFonts w:ascii="Arial" w:eastAsia="Times New Roman" w:hAnsi="Arial" w:cs="Arial"/>
          <w:sz w:val="14"/>
          <w:szCs w:val="14"/>
          <w:lang w:eastAsia="it-IT"/>
        </w:rPr>
        <w:t>_value</w:t>
      </w:r>
      <w:proofErr w:type="spellEnd"/>
      <w:r w:rsidR="00522420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38CFF43D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CD9A958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5425EFF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3E434829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36341979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7C202DD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8F48BD6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8A56963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1CC8A9DF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9299E9C" w14:textId="77777777" w:rsidR="00265FD1" w:rsidRPr="00926A1D" w:rsidRDefault="00265FD1" w:rsidP="00265FD1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2CB6B544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854CF6F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68A6DE71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B07E79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1F0D799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87B4A80" w14:textId="54DC610F" w:rsidR="00A46E00" w:rsidRPr="00E51ADC" w:rsidRDefault="00A46E00" w:rsidP="00A46E00">
      <w:pPr>
        <w:rPr>
          <w:lang w:eastAsia="ar-SA"/>
        </w:rPr>
      </w:pPr>
    </w:p>
    <w:sectPr w:rsidR="00A46E00" w:rsidRPr="00E51ADC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4379E"/>
    <w:multiLevelType w:val="hybridMultilevel"/>
    <w:tmpl w:val="C6DEE9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82959"/>
    <w:multiLevelType w:val="hybridMultilevel"/>
    <w:tmpl w:val="A8765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E1EF5"/>
    <w:multiLevelType w:val="hybridMultilevel"/>
    <w:tmpl w:val="C7D84C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93793"/>
    <w:multiLevelType w:val="hybridMultilevel"/>
    <w:tmpl w:val="A57C1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DA34796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F81F16"/>
    <w:multiLevelType w:val="hybridMultilevel"/>
    <w:tmpl w:val="41EA42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2"/>
    <w:rsid w:val="00004AC3"/>
    <w:rsid w:val="00005CC2"/>
    <w:rsid w:val="00013833"/>
    <w:rsid w:val="00026E02"/>
    <w:rsid w:val="00061DFF"/>
    <w:rsid w:val="0006305A"/>
    <w:rsid w:val="00096939"/>
    <w:rsid w:val="000D37E0"/>
    <w:rsid w:val="000F2B1D"/>
    <w:rsid w:val="00112F2C"/>
    <w:rsid w:val="0012229C"/>
    <w:rsid w:val="00124BAE"/>
    <w:rsid w:val="00133279"/>
    <w:rsid w:val="00167360"/>
    <w:rsid w:val="001744BE"/>
    <w:rsid w:val="00184521"/>
    <w:rsid w:val="001A15B3"/>
    <w:rsid w:val="001B646C"/>
    <w:rsid w:val="001C386F"/>
    <w:rsid w:val="001D5490"/>
    <w:rsid w:val="001F5A43"/>
    <w:rsid w:val="00223278"/>
    <w:rsid w:val="00224EF8"/>
    <w:rsid w:val="0025275F"/>
    <w:rsid w:val="00265FD1"/>
    <w:rsid w:val="00281BEE"/>
    <w:rsid w:val="0028368F"/>
    <w:rsid w:val="002E205A"/>
    <w:rsid w:val="0030132C"/>
    <w:rsid w:val="0030310D"/>
    <w:rsid w:val="003259BF"/>
    <w:rsid w:val="003450E9"/>
    <w:rsid w:val="00355EFD"/>
    <w:rsid w:val="00356D61"/>
    <w:rsid w:val="0036376C"/>
    <w:rsid w:val="003813AC"/>
    <w:rsid w:val="00385794"/>
    <w:rsid w:val="003B1724"/>
    <w:rsid w:val="003C47A4"/>
    <w:rsid w:val="00413CE1"/>
    <w:rsid w:val="004177F9"/>
    <w:rsid w:val="00426C42"/>
    <w:rsid w:val="004509F1"/>
    <w:rsid w:val="00453B09"/>
    <w:rsid w:val="00460F8D"/>
    <w:rsid w:val="004674BD"/>
    <w:rsid w:val="004859CF"/>
    <w:rsid w:val="00495470"/>
    <w:rsid w:val="00497047"/>
    <w:rsid w:val="004A254A"/>
    <w:rsid w:val="004B0826"/>
    <w:rsid w:val="004D3168"/>
    <w:rsid w:val="004E4551"/>
    <w:rsid w:val="004E6B75"/>
    <w:rsid w:val="004F6580"/>
    <w:rsid w:val="00514D64"/>
    <w:rsid w:val="00522420"/>
    <w:rsid w:val="005237D1"/>
    <w:rsid w:val="005417D7"/>
    <w:rsid w:val="0054415D"/>
    <w:rsid w:val="0055713A"/>
    <w:rsid w:val="00581E03"/>
    <w:rsid w:val="00586D84"/>
    <w:rsid w:val="005A122B"/>
    <w:rsid w:val="005B7A41"/>
    <w:rsid w:val="005B7C04"/>
    <w:rsid w:val="0062197F"/>
    <w:rsid w:val="00644B43"/>
    <w:rsid w:val="00663597"/>
    <w:rsid w:val="006647CA"/>
    <w:rsid w:val="006755DB"/>
    <w:rsid w:val="006B645E"/>
    <w:rsid w:val="006B7501"/>
    <w:rsid w:val="006F3394"/>
    <w:rsid w:val="007005D7"/>
    <w:rsid w:val="007227B5"/>
    <w:rsid w:val="0075630C"/>
    <w:rsid w:val="00756378"/>
    <w:rsid w:val="0076491A"/>
    <w:rsid w:val="00783CFF"/>
    <w:rsid w:val="007B2209"/>
    <w:rsid w:val="007C0091"/>
    <w:rsid w:val="007C4B27"/>
    <w:rsid w:val="007E728A"/>
    <w:rsid w:val="00816195"/>
    <w:rsid w:val="00837FEC"/>
    <w:rsid w:val="00843226"/>
    <w:rsid w:val="00863D03"/>
    <w:rsid w:val="008663DF"/>
    <w:rsid w:val="008721E3"/>
    <w:rsid w:val="0089756F"/>
    <w:rsid w:val="008C0826"/>
    <w:rsid w:val="008C214D"/>
    <w:rsid w:val="008D2FBC"/>
    <w:rsid w:val="00900ACD"/>
    <w:rsid w:val="0096737C"/>
    <w:rsid w:val="009700E9"/>
    <w:rsid w:val="00984C7F"/>
    <w:rsid w:val="009B02FA"/>
    <w:rsid w:val="009C1403"/>
    <w:rsid w:val="009D22BA"/>
    <w:rsid w:val="009F2E23"/>
    <w:rsid w:val="00A058F6"/>
    <w:rsid w:val="00A22269"/>
    <w:rsid w:val="00A432E7"/>
    <w:rsid w:val="00A46E00"/>
    <w:rsid w:val="00A47681"/>
    <w:rsid w:val="00A53459"/>
    <w:rsid w:val="00A63651"/>
    <w:rsid w:val="00A67306"/>
    <w:rsid w:val="00A85AA2"/>
    <w:rsid w:val="00A95411"/>
    <w:rsid w:val="00AB565C"/>
    <w:rsid w:val="00AB6A08"/>
    <w:rsid w:val="00AC0BA4"/>
    <w:rsid w:val="00AD524B"/>
    <w:rsid w:val="00AE60E7"/>
    <w:rsid w:val="00B33DA8"/>
    <w:rsid w:val="00B360E1"/>
    <w:rsid w:val="00B44BC0"/>
    <w:rsid w:val="00B67458"/>
    <w:rsid w:val="00B7669F"/>
    <w:rsid w:val="00BB5200"/>
    <w:rsid w:val="00BB609C"/>
    <w:rsid w:val="00BC5954"/>
    <w:rsid w:val="00BC60BC"/>
    <w:rsid w:val="00BE0783"/>
    <w:rsid w:val="00C036AD"/>
    <w:rsid w:val="00C107C5"/>
    <w:rsid w:val="00C1758E"/>
    <w:rsid w:val="00C4413F"/>
    <w:rsid w:val="00C57AE4"/>
    <w:rsid w:val="00C71182"/>
    <w:rsid w:val="00C779CC"/>
    <w:rsid w:val="00C85BEC"/>
    <w:rsid w:val="00D02A18"/>
    <w:rsid w:val="00D34529"/>
    <w:rsid w:val="00D5662E"/>
    <w:rsid w:val="00DB2236"/>
    <w:rsid w:val="00DE64F9"/>
    <w:rsid w:val="00E05E1B"/>
    <w:rsid w:val="00E16BE2"/>
    <w:rsid w:val="00E51ADC"/>
    <w:rsid w:val="00E629F1"/>
    <w:rsid w:val="00E63436"/>
    <w:rsid w:val="00E7319D"/>
    <w:rsid w:val="00E73666"/>
    <w:rsid w:val="00E83F29"/>
    <w:rsid w:val="00E97447"/>
    <w:rsid w:val="00EA41CA"/>
    <w:rsid w:val="00EE034A"/>
    <w:rsid w:val="00EF332A"/>
    <w:rsid w:val="00F00272"/>
    <w:rsid w:val="00F071C1"/>
    <w:rsid w:val="00F14766"/>
    <w:rsid w:val="00F214B4"/>
    <w:rsid w:val="00F2235A"/>
    <w:rsid w:val="00F54035"/>
    <w:rsid w:val="00FB71AF"/>
    <w:rsid w:val="00FD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9436D"/>
  <w15:docId w15:val="{8EB7A774-AB8E-4BBE-9971-971E0FF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next w:val="Normale"/>
    <w:link w:val="Titolo1Carattere"/>
    <w:qFormat/>
    <w:rsid w:val="00E16BE2"/>
    <w:pPr>
      <w:keepNext/>
      <w:widowControl w:val="0"/>
      <w:suppressAutoHyphens/>
      <w:overflowPunct w:val="0"/>
      <w:autoSpaceDE w:val="0"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11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16BE2"/>
    <w:pPr>
      <w:ind w:left="720"/>
      <w:contextualSpacing/>
    </w:pPr>
  </w:style>
  <w:style w:type="paragraph" w:customStyle="1" w:styleId="Corpodeltesto31">
    <w:name w:val="Corpo del testo 31"/>
    <w:basedOn w:val="Normale"/>
    <w:rsid w:val="00E16BE2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tenutotabella">
    <w:name w:val="Contenuto tabella"/>
    <w:basedOn w:val="Corpotesto"/>
    <w:rsid w:val="00E16BE2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16B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16BE2"/>
  </w:style>
  <w:style w:type="character" w:customStyle="1" w:styleId="Titolo1Carattere">
    <w:name w:val="Titolo 1 Carattere"/>
    <w:basedOn w:val="Carpredefinitoparagrafo"/>
    <w:link w:val="Titolo1"/>
    <w:rsid w:val="00E16BE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1744BE"/>
    <w:pPr>
      <w:suppressAutoHyphens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1744BE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E0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43</cp:revision>
  <cp:lastPrinted>2015-03-30T14:32:00Z</cp:lastPrinted>
  <dcterms:created xsi:type="dcterms:W3CDTF">2017-08-11T10:55:00Z</dcterms:created>
  <dcterms:modified xsi:type="dcterms:W3CDTF">2021-11-22T10:35:00Z</dcterms:modified>
</cp:coreProperties>
</file>