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C71182" w:rsidRPr="008C214D" w14:paraId="4FA0D894" w14:textId="77777777" w:rsidTr="008C214D">
        <w:tc>
          <w:tcPr>
            <w:tcW w:w="9778" w:type="dxa"/>
            <w:shd w:val="clear" w:color="auto" w:fill="D9D9D9" w:themeFill="background1" w:themeFillShade="D9"/>
          </w:tcPr>
          <w:p w14:paraId="44E63C37" w14:textId="77777777" w:rsidR="00C71182" w:rsidRPr="00426C42" w:rsidRDefault="00C71182" w:rsidP="00426C42">
            <w:pPr>
              <w:contextualSpacing/>
              <w:jc w:val="center"/>
              <w:rPr>
                <w:rFonts w:ascii="Arial" w:hAnsi="Arial" w:cs="Arial"/>
                <w:b/>
                <w:sz w:val="32"/>
                <w:szCs w:val="32"/>
              </w:rPr>
            </w:pPr>
            <w:r w:rsidRPr="00426C42">
              <w:rPr>
                <w:rFonts w:ascii="Arial" w:hAnsi="Arial" w:cs="Arial"/>
                <w:b/>
                <w:sz w:val="32"/>
                <w:szCs w:val="32"/>
              </w:rPr>
              <w:t xml:space="preserve">COMUNICAZIONE DI </w:t>
            </w:r>
            <w:r w:rsidR="00BC5954" w:rsidRPr="00426C42">
              <w:rPr>
                <w:rFonts w:ascii="Arial" w:hAnsi="Arial" w:cs="Arial"/>
                <w:b/>
                <w:sz w:val="32"/>
                <w:szCs w:val="32"/>
              </w:rPr>
              <w:t>FINE</w:t>
            </w:r>
            <w:r w:rsidRPr="00426C42">
              <w:rPr>
                <w:rFonts w:ascii="Arial" w:hAnsi="Arial" w:cs="Arial"/>
                <w:b/>
                <w:sz w:val="32"/>
                <w:szCs w:val="32"/>
              </w:rPr>
              <w:t xml:space="preserve"> LAVORI</w:t>
            </w:r>
          </w:p>
        </w:tc>
      </w:tr>
    </w:tbl>
    <w:p w14:paraId="68A1945C" w14:textId="77777777" w:rsidR="00C71182" w:rsidRPr="008C214D" w:rsidRDefault="00C71182" w:rsidP="00426C42">
      <w:pPr>
        <w:contextualSpacing/>
        <w:rPr>
          <w:rFonts w:ascii="Arial" w:hAnsi="Arial" w:cs="Arial"/>
        </w:rPr>
      </w:pPr>
    </w:p>
    <w:p w14:paraId="19C56B29" w14:textId="77777777" w:rsidR="00281BEE" w:rsidRDefault="00281BEE" w:rsidP="00281BEE">
      <w:pPr>
        <w:ind w:left="5529" w:right="-1"/>
        <w:contextualSpacing/>
        <w:jc w:val="right"/>
        <w:rPr>
          <w:rFonts w:ascii="Arial" w:hAnsi="Arial" w:cs="Arial"/>
          <w:b/>
          <w:i/>
          <w:sz w:val="20"/>
          <w:szCs w:val="20"/>
        </w:rPr>
      </w:pPr>
      <w:r>
        <w:rPr>
          <w:rFonts w:ascii="Arial" w:hAnsi="Arial" w:cs="Arial"/>
          <w:b/>
          <w:i/>
          <w:sz w:val="20"/>
          <w:szCs w:val="20"/>
        </w:rPr>
        <w:t>[comune_indirizzo_1]</w:t>
      </w:r>
    </w:p>
    <w:p w14:paraId="45ACC049" w14:textId="77777777" w:rsidR="00281BEE" w:rsidRDefault="00281BEE" w:rsidP="00281BEE">
      <w:pPr>
        <w:ind w:right="-1"/>
        <w:contextualSpacing/>
        <w:jc w:val="right"/>
        <w:rPr>
          <w:rFonts w:ascii="Arial" w:hAnsi="Arial" w:cs="Arial"/>
          <w:b/>
          <w:i/>
          <w:sz w:val="20"/>
          <w:szCs w:val="20"/>
        </w:rPr>
      </w:pPr>
      <w:r>
        <w:rPr>
          <w:rFonts w:ascii="Arial" w:hAnsi="Arial" w:cs="Arial"/>
          <w:b/>
          <w:i/>
          <w:sz w:val="20"/>
          <w:szCs w:val="20"/>
        </w:rPr>
        <w:t>[comune_indirizzo_2]</w:t>
      </w:r>
    </w:p>
    <w:p w14:paraId="0F5999CC" w14:textId="77777777" w:rsidR="00281BEE" w:rsidRDefault="00281BEE" w:rsidP="00281BEE">
      <w:pPr>
        <w:ind w:left="5529" w:right="-1"/>
        <w:contextualSpacing/>
        <w:jc w:val="right"/>
        <w:rPr>
          <w:rFonts w:ascii="Arial" w:hAnsi="Arial" w:cs="Arial"/>
          <w:b/>
          <w:i/>
          <w:sz w:val="20"/>
          <w:szCs w:val="20"/>
        </w:rPr>
      </w:pPr>
      <w:r>
        <w:rPr>
          <w:rFonts w:ascii="Arial" w:hAnsi="Arial" w:cs="Arial"/>
          <w:b/>
          <w:i/>
          <w:sz w:val="20"/>
          <w:szCs w:val="20"/>
        </w:rPr>
        <w:t>[comune_indirizzo_3]</w:t>
      </w:r>
    </w:p>
    <w:p w14:paraId="7B6DE273" w14:textId="77777777" w:rsidR="00C71182" w:rsidRPr="008C214D" w:rsidRDefault="00C71182" w:rsidP="00426C42">
      <w:pPr>
        <w:contextualSpacing/>
        <w:rPr>
          <w:rFonts w:ascii="Arial" w:hAnsi="Arial" w:cs="Arial"/>
        </w:rPr>
      </w:pPr>
    </w:p>
    <w:p w14:paraId="41955096" w14:textId="77777777" w:rsidR="00663597" w:rsidRDefault="00663597" w:rsidP="00426C42">
      <w:pPr>
        <w:contextualSpacing/>
        <w:jc w:val="left"/>
        <w:rPr>
          <w:rFonts w:ascii="Arial" w:hAnsi="Arial" w:cs="Arial"/>
          <w:sz w:val="18"/>
          <w:szCs w:val="18"/>
        </w:rPr>
      </w:pPr>
    </w:p>
    <w:p w14:paraId="1841593F" w14:textId="633F8CBD" w:rsidR="00426C42" w:rsidRPr="002A5313" w:rsidRDefault="00426C42" w:rsidP="00426C42">
      <w:pPr>
        <w:contextualSpacing/>
        <w:jc w:val="center"/>
        <w:rPr>
          <w:rFonts w:ascii="Arial" w:hAnsi="Arial" w:cs="Arial"/>
          <w:b/>
          <w:sz w:val="24"/>
          <w:szCs w:val="24"/>
        </w:rPr>
      </w:pPr>
      <w:r w:rsidRPr="002A5313">
        <w:rPr>
          <w:rFonts w:ascii="Arial" w:hAnsi="Arial" w:cs="Arial"/>
          <w:b/>
          <w:sz w:val="24"/>
          <w:szCs w:val="24"/>
        </w:rPr>
        <w:t xml:space="preserve">DATI DEL </w:t>
      </w:r>
      <w:r w:rsidR="00122A28">
        <w:rPr>
          <w:rFonts w:ascii="Arial" w:hAnsi="Arial" w:cs="Arial"/>
          <w:b/>
          <w:sz w:val="24"/>
          <w:szCs w:val="24"/>
        </w:rPr>
        <w:t>DICHIARANTE</w:t>
      </w:r>
    </w:p>
    <w:p w14:paraId="1E0975B2" w14:textId="77777777" w:rsidR="005237D1" w:rsidRPr="00BE7EFD" w:rsidRDefault="005237D1" w:rsidP="005237D1">
      <w:pPr>
        <w:contextualSpacing/>
        <w:jc w:val="center"/>
        <w:rPr>
          <w:rFonts w:ascii="Arial" w:hAnsi="Arial" w:cs="Arial"/>
          <w:b/>
          <w:sz w:val="18"/>
          <w:szCs w:val="18"/>
        </w:rPr>
      </w:pPr>
    </w:p>
    <w:p w14:paraId="6BF4DCCB" w14:textId="0DBC335D" w:rsidR="005237D1" w:rsidRDefault="005237D1" w:rsidP="005237D1">
      <w:pPr>
        <w:contextualSpacing/>
        <w:jc w:val="left"/>
        <w:rPr>
          <w:rFonts w:ascii="Arial" w:hAnsi="Arial" w:cs="Arial"/>
          <w:sz w:val="18"/>
          <w:szCs w:val="18"/>
        </w:rPr>
      </w:pPr>
      <w:r w:rsidRPr="002A5313">
        <w:rPr>
          <w:rFonts w:ascii="Arial" w:hAnsi="Arial" w:cs="Arial"/>
          <w:sz w:val="18"/>
          <w:szCs w:val="18"/>
        </w:rPr>
        <w:t>[fisica_cognome] [fisica_nome], C.F. [fisica_cf]</w:t>
      </w:r>
    </w:p>
    <w:p w14:paraId="080B2A1D" w14:textId="14ECDE3A" w:rsidR="003259BF" w:rsidRPr="002A5313" w:rsidRDefault="003259BF" w:rsidP="003259BF">
      <w:pPr>
        <w:contextualSpacing/>
        <w:rPr>
          <w:rFonts w:ascii="Arial" w:hAnsi="Arial" w:cs="Arial"/>
          <w:sz w:val="18"/>
          <w:szCs w:val="18"/>
        </w:rPr>
      </w:pPr>
      <w:r>
        <w:rPr>
          <w:rFonts w:ascii="Arial" w:hAnsi="Arial" w:cs="Arial"/>
          <w:sz w:val="18"/>
          <w:szCs w:val="18"/>
        </w:rPr>
        <w:t>In qualità di [fisica_titolo]</w:t>
      </w:r>
      <w:r w:rsidR="00475FCB" w:rsidRPr="00475FCB">
        <w:rPr>
          <w:rFonts w:ascii="Arial" w:hAnsi="Arial" w:cs="Arial"/>
          <w:sz w:val="18"/>
          <w:szCs w:val="18"/>
        </w:rPr>
        <w:t xml:space="preserve"> </w:t>
      </w:r>
      <w:r w:rsidR="00475FCB">
        <w:rPr>
          <w:rFonts w:ascii="Arial" w:hAnsi="Arial" w:cs="Arial"/>
          <w:sz w:val="18"/>
          <w:szCs w:val="18"/>
        </w:rPr>
        <w:t>[condominio_denominazione] [condominio_cf]</w:t>
      </w:r>
    </w:p>
    <w:p w14:paraId="2BC73B41" w14:textId="77777777" w:rsidR="005237D1" w:rsidRPr="002A5313" w:rsidRDefault="005237D1" w:rsidP="005237D1">
      <w:pPr>
        <w:contextualSpacing/>
        <w:jc w:val="left"/>
        <w:rPr>
          <w:rFonts w:ascii="Arial" w:hAnsi="Arial" w:cs="Arial"/>
          <w:sz w:val="18"/>
          <w:szCs w:val="18"/>
        </w:rPr>
      </w:pPr>
      <w:r w:rsidRPr="002A5313">
        <w:rPr>
          <w:rFonts w:ascii="Arial" w:hAnsi="Arial" w:cs="Arial"/>
          <w:sz w:val="18"/>
          <w:szCs w:val="18"/>
        </w:rPr>
        <w:t>nato a [fisica_comune_nato] ([fisica_provincia_nato]) il [fisica_data_nato]</w:t>
      </w:r>
    </w:p>
    <w:p w14:paraId="1538E87C" w14:textId="77777777" w:rsidR="005237D1" w:rsidRPr="002A5313" w:rsidRDefault="005237D1" w:rsidP="005237D1">
      <w:pPr>
        <w:contextualSpacing/>
        <w:jc w:val="left"/>
        <w:rPr>
          <w:rFonts w:ascii="Arial" w:hAnsi="Arial" w:cs="Arial"/>
          <w:sz w:val="18"/>
          <w:szCs w:val="18"/>
        </w:rPr>
      </w:pPr>
      <w:r w:rsidRPr="002A5313">
        <w:rPr>
          <w:rFonts w:ascii="Arial" w:hAnsi="Arial" w:cs="Arial"/>
          <w:sz w:val="18"/>
          <w:szCs w:val="18"/>
        </w:rPr>
        <w:t>residente in [fi</w:t>
      </w:r>
      <w:r>
        <w:rPr>
          <w:rFonts w:ascii="Arial" w:hAnsi="Arial" w:cs="Arial"/>
          <w:sz w:val="18"/>
          <w:szCs w:val="18"/>
        </w:rPr>
        <w:t xml:space="preserve">sica_indirizzo] [fisica_civico] - </w:t>
      </w:r>
      <w:r w:rsidRPr="002A5313">
        <w:rPr>
          <w:rFonts w:ascii="Arial" w:hAnsi="Arial" w:cs="Arial"/>
          <w:sz w:val="18"/>
          <w:szCs w:val="18"/>
        </w:rPr>
        <w:t>[fisica_cap] [fisica_comune] ([fisica_provincia])</w:t>
      </w:r>
    </w:p>
    <w:p w14:paraId="433B958B" w14:textId="77777777" w:rsidR="005237D1" w:rsidRDefault="005237D1" w:rsidP="005237D1">
      <w:pPr>
        <w:contextualSpacing/>
        <w:jc w:val="left"/>
        <w:rPr>
          <w:rFonts w:ascii="Arial" w:hAnsi="Arial" w:cs="Arial"/>
          <w:sz w:val="18"/>
          <w:szCs w:val="18"/>
        </w:rPr>
      </w:pPr>
      <w:r w:rsidRPr="006A2EF8">
        <w:rPr>
          <w:rFonts w:ascii="Arial" w:hAnsi="Arial" w:cs="Arial"/>
          <w:sz w:val="18"/>
          <w:szCs w:val="18"/>
        </w:rPr>
        <w:t>[fisica_email] [fisica_pec]</w:t>
      </w:r>
      <w:r w:rsidR="00B44BC0">
        <w:rPr>
          <w:rFonts w:ascii="Arial" w:hAnsi="Arial" w:cs="Arial"/>
          <w:sz w:val="18"/>
          <w:szCs w:val="18"/>
        </w:rPr>
        <w:t xml:space="preserve"> </w:t>
      </w:r>
      <w:r w:rsidRPr="006A2EF8">
        <w:rPr>
          <w:rFonts w:ascii="Arial" w:hAnsi="Arial" w:cs="Arial"/>
          <w:sz w:val="18"/>
          <w:szCs w:val="18"/>
        </w:rPr>
        <w:t>[fisica_telefono] [fisica_cellulare]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237D1" w14:paraId="72AABBCD" w14:textId="77777777" w:rsidTr="003E0AC2">
        <w:tc>
          <w:tcPr>
            <w:tcW w:w="9778" w:type="dxa"/>
          </w:tcPr>
          <w:p w14:paraId="5FE4CDAF" w14:textId="77777777" w:rsidR="005237D1" w:rsidRPr="00731D92" w:rsidRDefault="005237D1" w:rsidP="003E0AC2">
            <w:pPr>
              <w:contextualSpacing/>
              <w:jc w:val="left"/>
              <w:rPr>
                <w:rFonts w:ascii="Arial" w:hAnsi="Arial" w:cs="Arial"/>
                <w:sz w:val="18"/>
                <w:szCs w:val="18"/>
                <w:lang w:val="en-US"/>
              </w:rPr>
            </w:pPr>
            <w:r w:rsidRPr="00731D92">
              <w:rPr>
                <w:rFonts w:ascii="Arial" w:hAnsi="Arial" w:cs="Arial"/>
                <w:sz w:val="18"/>
                <w:szCs w:val="18"/>
                <w:lang w:val="en-US"/>
              </w:rPr>
              <w:t>[onshow;block=tb</w:t>
            </w:r>
            <w:r>
              <w:rPr>
                <w:rFonts w:ascii="Arial" w:hAnsi="Arial" w:cs="Arial"/>
                <w:sz w:val="18"/>
                <w:szCs w:val="18"/>
                <w:lang w:val="en-US"/>
              </w:rPr>
              <w:t>s:row;when [domicilio_opt_value]=</w:t>
            </w:r>
            <w:r w:rsidRPr="00731D92">
              <w:rPr>
                <w:rFonts w:ascii="Arial" w:hAnsi="Arial" w:cs="Arial"/>
                <w:sz w:val="18"/>
                <w:szCs w:val="18"/>
                <w:lang w:val="en-US"/>
              </w:rPr>
              <w:t>'1']</w:t>
            </w:r>
            <w:r>
              <w:rPr>
                <w:rFonts w:ascii="Arial" w:hAnsi="Arial" w:cs="Arial"/>
                <w:sz w:val="18"/>
                <w:szCs w:val="18"/>
                <w:lang w:val="en-US"/>
              </w:rPr>
              <w:t>Domiciliato in</w:t>
            </w:r>
            <w:r w:rsidRPr="00731D92">
              <w:rPr>
                <w:rFonts w:ascii="Arial" w:hAnsi="Arial" w:cs="Arial"/>
                <w:sz w:val="18"/>
                <w:szCs w:val="18"/>
                <w:lang w:val="en-US"/>
              </w:rPr>
              <w:t>:</w:t>
            </w:r>
          </w:p>
          <w:p w14:paraId="67B3AAC2" w14:textId="77777777" w:rsidR="005237D1" w:rsidRDefault="005237D1" w:rsidP="003E0AC2">
            <w:pPr>
              <w:contextualSpacing/>
              <w:jc w:val="left"/>
              <w:rPr>
                <w:rFonts w:ascii="Arial" w:hAnsi="Arial" w:cs="Arial"/>
                <w:sz w:val="18"/>
                <w:szCs w:val="18"/>
                <w:lang w:eastAsia="it-IT"/>
              </w:rPr>
            </w:pPr>
            <w:r w:rsidRPr="002A5313">
              <w:rPr>
                <w:rFonts w:ascii="Arial" w:hAnsi="Arial" w:cs="Arial"/>
                <w:sz w:val="18"/>
                <w:szCs w:val="18"/>
              </w:rPr>
              <w:t>[</w:t>
            </w:r>
            <w:r w:rsidRPr="00731D92">
              <w:rPr>
                <w:rFonts w:ascii="Arial" w:hAnsi="Arial" w:cs="Arial"/>
                <w:sz w:val="18"/>
                <w:szCs w:val="18"/>
              </w:rPr>
              <w:t>fisica_domicilio_indirizzo</w:t>
            </w:r>
            <w:r>
              <w:rPr>
                <w:rFonts w:ascii="Arial" w:hAnsi="Arial" w:cs="Arial"/>
                <w:sz w:val="18"/>
                <w:szCs w:val="18"/>
              </w:rPr>
              <w:t>] [</w:t>
            </w:r>
            <w:r w:rsidRPr="00731D92">
              <w:rPr>
                <w:rFonts w:ascii="Arial" w:hAnsi="Arial" w:cs="Arial"/>
                <w:sz w:val="18"/>
                <w:szCs w:val="18"/>
              </w:rPr>
              <w:t>fisica_domicilio_civico</w:t>
            </w:r>
            <w:r>
              <w:rPr>
                <w:rFonts w:ascii="Arial" w:hAnsi="Arial" w:cs="Arial"/>
                <w:sz w:val="18"/>
                <w:szCs w:val="18"/>
              </w:rPr>
              <w:t xml:space="preserve">] - </w:t>
            </w:r>
            <w:r w:rsidRPr="002A5313">
              <w:rPr>
                <w:rFonts w:ascii="Arial" w:hAnsi="Arial" w:cs="Arial"/>
                <w:sz w:val="18"/>
                <w:szCs w:val="18"/>
              </w:rPr>
              <w:t>[</w:t>
            </w:r>
            <w:r>
              <w:rPr>
                <w:rFonts w:ascii="Arial" w:hAnsi="Arial" w:cs="Arial"/>
                <w:sz w:val="18"/>
                <w:szCs w:val="18"/>
              </w:rPr>
              <w:t>fisica_domicilio</w:t>
            </w:r>
            <w:r w:rsidRPr="002A5313">
              <w:rPr>
                <w:rFonts w:ascii="Arial" w:hAnsi="Arial" w:cs="Arial"/>
                <w:sz w:val="18"/>
                <w:szCs w:val="18"/>
              </w:rPr>
              <w:t>_cap] [</w:t>
            </w:r>
            <w:r>
              <w:rPr>
                <w:rFonts w:ascii="Arial" w:hAnsi="Arial" w:cs="Arial"/>
                <w:sz w:val="18"/>
                <w:szCs w:val="18"/>
              </w:rPr>
              <w:t>fisica_domicilio</w:t>
            </w:r>
            <w:r w:rsidRPr="002A5313">
              <w:rPr>
                <w:rFonts w:ascii="Arial" w:hAnsi="Arial" w:cs="Arial"/>
                <w:sz w:val="18"/>
                <w:szCs w:val="18"/>
              </w:rPr>
              <w:t>_comune] ([</w:t>
            </w:r>
            <w:r>
              <w:rPr>
                <w:rFonts w:ascii="Arial" w:hAnsi="Arial" w:cs="Arial"/>
                <w:sz w:val="18"/>
                <w:szCs w:val="18"/>
              </w:rPr>
              <w:t>fisica_domicilio</w:t>
            </w:r>
            <w:r w:rsidRPr="002A5313">
              <w:rPr>
                <w:rFonts w:ascii="Arial" w:hAnsi="Arial" w:cs="Arial"/>
                <w:sz w:val="18"/>
                <w:szCs w:val="18"/>
              </w:rPr>
              <w:t>_provincia])</w:t>
            </w:r>
          </w:p>
        </w:tc>
      </w:tr>
      <w:tr w:rsidR="005237D1" w:rsidRPr="00EC71F2" w14:paraId="0D7AABF2" w14:textId="77777777" w:rsidTr="003E0AC2">
        <w:tc>
          <w:tcPr>
            <w:tcW w:w="9778" w:type="dxa"/>
          </w:tcPr>
          <w:p w14:paraId="1AF393D2" w14:textId="77777777" w:rsidR="005237D1" w:rsidRPr="00DF32CE" w:rsidRDefault="005237D1" w:rsidP="003E0AC2">
            <w:pPr>
              <w:contextualSpacing/>
              <w:jc w:val="left"/>
              <w:rPr>
                <w:rFonts w:ascii="Arial" w:hAnsi="Arial" w:cs="Arial"/>
                <w:sz w:val="18"/>
                <w:szCs w:val="18"/>
                <w:lang w:val="en-US"/>
              </w:rPr>
            </w:pPr>
            <w:r w:rsidRPr="00DF32CE">
              <w:rPr>
                <w:rFonts w:ascii="Arial" w:hAnsi="Arial" w:cs="Arial"/>
                <w:sz w:val="18"/>
                <w:szCs w:val="18"/>
                <w:lang w:val="en-US" w:eastAsia="it-IT"/>
              </w:rPr>
              <w:t>[onshow;block=tbs:row;when [giuridica_opt_key]='piva']P.IVA [giuridica_fisica_piva]</w:t>
            </w:r>
          </w:p>
        </w:tc>
      </w:tr>
      <w:tr w:rsidR="005237D1" w14:paraId="7A137806" w14:textId="77777777" w:rsidTr="003E0AC2">
        <w:tc>
          <w:tcPr>
            <w:tcW w:w="9778" w:type="dxa"/>
          </w:tcPr>
          <w:p w14:paraId="36230F6C" w14:textId="77777777" w:rsidR="005237D1" w:rsidRDefault="005237D1" w:rsidP="0036376C">
            <w:pPr>
              <w:contextualSpacing/>
              <w:jc w:val="left"/>
              <w:rPr>
                <w:rFonts w:ascii="Arial" w:hAnsi="Arial" w:cs="Arial"/>
                <w:sz w:val="18"/>
                <w:szCs w:val="18"/>
                <w:lang w:eastAsia="it-IT"/>
              </w:rPr>
            </w:pPr>
            <w:r>
              <w:rPr>
                <w:rFonts w:ascii="Arial" w:hAnsi="Arial" w:cs="Arial"/>
                <w:sz w:val="18"/>
                <w:szCs w:val="18"/>
                <w:lang w:eastAsia="it-IT"/>
              </w:rPr>
              <w:t>[onshow;block=tbs:row;when [giuridica</w:t>
            </w:r>
            <w:r w:rsidRPr="00F91B09">
              <w:rPr>
                <w:rFonts w:ascii="Arial" w:hAnsi="Arial" w:cs="Arial"/>
                <w:sz w:val="18"/>
                <w:szCs w:val="18"/>
                <w:lang w:eastAsia="it-IT"/>
              </w:rPr>
              <w:t>_opt</w:t>
            </w:r>
            <w:r>
              <w:rPr>
                <w:rFonts w:ascii="Arial" w:hAnsi="Arial" w:cs="Arial"/>
                <w:sz w:val="18"/>
                <w:szCs w:val="18"/>
                <w:lang w:eastAsia="it-IT"/>
              </w:rPr>
              <w:t>_key]='giuridica']In qualità di [giuridica_qualita] della ditta/società [giuridica_denominazione], P.IVA [giuridica_piva], C.F. [giuridica_cf], con sede in [giuridica_indirizzo] [giuridica_civico] – [giuridica_cap] [giuridica_comune] ([giuridica_provincia])</w:t>
            </w:r>
          </w:p>
        </w:tc>
      </w:tr>
    </w:tbl>
    <w:p w14:paraId="57F07D8F" w14:textId="77777777" w:rsidR="005237D1" w:rsidRPr="006667D4" w:rsidRDefault="005237D1" w:rsidP="005237D1">
      <w:pPr>
        <w:contextualSpacing/>
        <w:rPr>
          <w:rFonts w:ascii="Arial" w:hAnsi="Arial" w:cs="Arial"/>
          <w:b/>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237D1" w:rsidRPr="00DD46DD" w14:paraId="2004BE1E" w14:textId="77777777" w:rsidTr="003E0AC2">
        <w:tc>
          <w:tcPr>
            <w:tcW w:w="9778" w:type="dxa"/>
          </w:tcPr>
          <w:p w14:paraId="400DA8B2" w14:textId="54EDF8BC" w:rsidR="005237D1" w:rsidRDefault="005237D1" w:rsidP="003E0AC2">
            <w:pPr>
              <w:contextualSpacing/>
              <w:rPr>
                <w:rFonts w:ascii="Arial" w:hAnsi="Arial" w:cs="Arial"/>
                <w:sz w:val="18"/>
                <w:szCs w:val="18"/>
              </w:rPr>
            </w:pPr>
            <w:r w:rsidRPr="00AF7C67">
              <w:rPr>
                <w:rFonts w:ascii="Arial" w:hAnsi="Arial" w:cs="Arial"/>
                <w:sz w:val="18"/>
                <w:szCs w:val="18"/>
              </w:rPr>
              <w:t>[onshow;b</w:t>
            </w:r>
            <w:r>
              <w:rPr>
                <w:rFonts w:ascii="Arial" w:hAnsi="Arial" w:cs="Arial"/>
                <w:sz w:val="18"/>
                <w:szCs w:val="18"/>
              </w:rPr>
              <w:t>lock=tbs:row;when [delegato_opt_value</w:t>
            </w:r>
            <w:r w:rsidRPr="00AF7C67">
              <w:rPr>
                <w:rFonts w:ascii="Arial" w:hAnsi="Arial" w:cs="Arial"/>
                <w:sz w:val="18"/>
                <w:szCs w:val="18"/>
              </w:rPr>
              <w:t>]=</w:t>
            </w:r>
            <w:r w:rsidRPr="00265E5F">
              <w:rPr>
                <w:rFonts w:ascii="Arial" w:hAnsi="Arial" w:cs="Arial"/>
                <w:sz w:val="18"/>
                <w:szCs w:val="18"/>
              </w:rPr>
              <w:t>'1']</w:t>
            </w:r>
            <w:r w:rsidRPr="00DD46DD">
              <w:rPr>
                <w:rFonts w:ascii="Arial" w:hAnsi="Arial" w:cs="Arial"/>
                <w:sz w:val="18"/>
                <w:szCs w:val="18"/>
              </w:rPr>
              <w:t>DATI DEL DELEGATO</w:t>
            </w:r>
          </w:p>
          <w:p w14:paraId="670D9505" w14:textId="77777777" w:rsidR="005237D1" w:rsidRPr="002A5313" w:rsidRDefault="005237D1" w:rsidP="003E0AC2">
            <w:pPr>
              <w:contextualSpacing/>
              <w:rPr>
                <w:rFonts w:ascii="Arial" w:hAnsi="Arial" w:cs="Arial"/>
                <w:sz w:val="18"/>
                <w:szCs w:val="18"/>
              </w:rPr>
            </w:pPr>
            <w:r>
              <w:rPr>
                <w:rFonts w:ascii="Arial" w:hAnsi="Arial" w:cs="Arial"/>
                <w:sz w:val="18"/>
                <w:szCs w:val="18"/>
              </w:rPr>
              <w:t xml:space="preserve">[delegato_app] </w:t>
            </w:r>
            <w:r w:rsidRPr="002A5313">
              <w:rPr>
                <w:rFonts w:ascii="Arial" w:hAnsi="Arial" w:cs="Arial"/>
                <w:sz w:val="18"/>
                <w:szCs w:val="18"/>
              </w:rPr>
              <w:t>[</w:t>
            </w:r>
            <w:r>
              <w:rPr>
                <w:rFonts w:ascii="Arial" w:hAnsi="Arial" w:cs="Arial"/>
                <w:sz w:val="18"/>
                <w:szCs w:val="18"/>
              </w:rPr>
              <w:t>delegato</w:t>
            </w:r>
            <w:r w:rsidRPr="002A5313">
              <w:rPr>
                <w:rFonts w:ascii="Arial" w:hAnsi="Arial" w:cs="Arial"/>
                <w:sz w:val="18"/>
                <w:szCs w:val="18"/>
              </w:rPr>
              <w:t>_cognome] [</w:t>
            </w:r>
            <w:r>
              <w:rPr>
                <w:rFonts w:ascii="Arial" w:hAnsi="Arial" w:cs="Arial"/>
                <w:sz w:val="18"/>
                <w:szCs w:val="18"/>
              </w:rPr>
              <w:t>delegato</w:t>
            </w:r>
            <w:r w:rsidRPr="002A5313">
              <w:rPr>
                <w:rFonts w:ascii="Arial" w:hAnsi="Arial" w:cs="Arial"/>
                <w:sz w:val="18"/>
                <w:szCs w:val="18"/>
              </w:rPr>
              <w:t>_nome], C.F. [</w:t>
            </w:r>
            <w:r>
              <w:rPr>
                <w:rFonts w:ascii="Arial" w:hAnsi="Arial" w:cs="Arial"/>
                <w:sz w:val="18"/>
                <w:szCs w:val="18"/>
              </w:rPr>
              <w:t>delegato</w:t>
            </w:r>
            <w:r w:rsidRPr="002A5313">
              <w:rPr>
                <w:rFonts w:ascii="Arial" w:hAnsi="Arial" w:cs="Arial"/>
                <w:sz w:val="18"/>
                <w:szCs w:val="18"/>
              </w:rPr>
              <w:t>_cf]</w:t>
            </w:r>
          </w:p>
          <w:p w14:paraId="0F1AD149" w14:textId="77777777" w:rsidR="005237D1" w:rsidRPr="002A5313" w:rsidRDefault="005237D1" w:rsidP="003E0AC2">
            <w:pPr>
              <w:contextualSpacing/>
              <w:jc w:val="left"/>
              <w:rPr>
                <w:rFonts w:ascii="Arial" w:hAnsi="Arial" w:cs="Arial"/>
                <w:sz w:val="18"/>
                <w:szCs w:val="18"/>
              </w:rPr>
            </w:pPr>
            <w:r w:rsidRPr="002A5313">
              <w:rPr>
                <w:rFonts w:ascii="Arial" w:hAnsi="Arial" w:cs="Arial"/>
                <w:sz w:val="18"/>
                <w:szCs w:val="18"/>
              </w:rPr>
              <w:t>nato a [</w:t>
            </w:r>
            <w:r>
              <w:rPr>
                <w:rFonts w:ascii="Arial" w:hAnsi="Arial" w:cs="Arial"/>
                <w:sz w:val="18"/>
                <w:szCs w:val="18"/>
              </w:rPr>
              <w:t>delegato</w:t>
            </w:r>
            <w:r w:rsidRPr="002A5313">
              <w:rPr>
                <w:rFonts w:ascii="Arial" w:hAnsi="Arial" w:cs="Arial"/>
                <w:sz w:val="18"/>
                <w:szCs w:val="18"/>
              </w:rPr>
              <w:t>_comune_nato] ([</w:t>
            </w:r>
            <w:r>
              <w:rPr>
                <w:rFonts w:ascii="Arial" w:hAnsi="Arial" w:cs="Arial"/>
                <w:sz w:val="18"/>
                <w:szCs w:val="18"/>
              </w:rPr>
              <w:t>delegato</w:t>
            </w:r>
            <w:r w:rsidRPr="002A5313">
              <w:rPr>
                <w:rFonts w:ascii="Arial" w:hAnsi="Arial" w:cs="Arial"/>
                <w:sz w:val="18"/>
                <w:szCs w:val="18"/>
              </w:rPr>
              <w:t>_provincia_nato]) il [</w:t>
            </w:r>
            <w:r>
              <w:rPr>
                <w:rFonts w:ascii="Arial" w:hAnsi="Arial" w:cs="Arial"/>
                <w:sz w:val="18"/>
                <w:szCs w:val="18"/>
              </w:rPr>
              <w:t>delegato</w:t>
            </w:r>
            <w:r w:rsidRPr="002A5313">
              <w:rPr>
                <w:rFonts w:ascii="Arial" w:hAnsi="Arial" w:cs="Arial"/>
                <w:sz w:val="18"/>
                <w:szCs w:val="18"/>
              </w:rPr>
              <w:t>_data_nato]</w:t>
            </w:r>
          </w:p>
          <w:p w14:paraId="12DBA9A6" w14:textId="77777777" w:rsidR="005237D1" w:rsidRPr="002A5313" w:rsidRDefault="005237D1" w:rsidP="003E0AC2">
            <w:pPr>
              <w:contextualSpacing/>
              <w:jc w:val="left"/>
              <w:rPr>
                <w:rFonts w:ascii="Arial" w:hAnsi="Arial" w:cs="Arial"/>
                <w:sz w:val="18"/>
                <w:szCs w:val="18"/>
              </w:rPr>
            </w:pPr>
            <w:r w:rsidRPr="002A5313">
              <w:rPr>
                <w:rFonts w:ascii="Arial" w:hAnsi="Arial" w:cs="Arial"/>
                <w:sz w:val="18"/>
                <w:szCs w:val="18"/>
              </w:rPr>
              <w:t>residente in [</w:t>
            </w:r>
            <w:r>
              <w:rPr>
                <w:rFonts w:ascii="Arial" w:hAnsi="Arial" w:cs="Arial"/>
                <w:sz w:val="18"/>
                <w:szCs w:val="18"/>
              </w:rPr>
              <w:t xml:space="preserve">delegato_indirizzo] [delegato_civico] - </w:t>
            </w:r>
            <w:r w:rsidRPr="002A5313">
              <w:rPr>
                <w:rFonts w:ascii="Arial" w:hAnsi="Arial" w:cs="Arial"/>
                <w:sz w:val="18"/>
                <w:szCs w:val="18"/>
              </w:rPr>
              <w:t>[</w:t>
            </w:r>
            <w:r>
              <w:rPr>
                <w:rFonts w:ascii="Arial" w:hAnsi="Arial" w:cs="Arial"/>
                <w:sz w:val="18"/>
                <w:szCs w:val="18"/>
              </w:rPr>
              <w:t>delegato</w:t>
            </w:r>
            <w:r w:rsidRPr="002A5313">
              <w:rPr>
                <w:rFonts w:ascii="Arial" w:hAnsi="Arial" w:cs="Arial"/>
                <w:sz w:val="18"/>
                <w:szCs w:val="18"/>
              </w:rPr>
              <w:t>_cap] [</w:t>
            </w:r>
            <w:r>
              <w:rPr>
                <w:rFonts w:ascii="Arial" w:hAnsi="Arial" w:cs="Arial"/>
                <w:sz w:val="18"/>
                <w:szCs w:val="18"/>
              </w:rPr>
              <w:t>delegato</w:t>
            </w:r>
            <w:r w:rsidRPr="002A5313">
              <w:rPr>
                <w:rFonts w:ascii="Arial" w:hAnsi="Arial" w:cs="Arial"/>
                <w:sz w:val="18"/>
                <w:szCs w:val="18"/>
              </w:rPr>
              <w:t>_comune] ([</w:t>
            </w:r>
            <w:r>
              <w:rPr>
                <w:rFonts w:ascii="Arial" w:hAnsi="Arial" w:cs="Arial"/>
                <w:sz w:val="18"/>
                <w:szCs w:val="18"/>
              </w:rPr>
              <w:t>delegato</w:t>
            </w:r>
            <w:r w:rsidRPr="002A5313">
              <w:rPr>
                <w:rFonts w:ascii="Arial" w:hAnsi="Arial" w:cs="Arial"/>
                <w:sz w:val="18"/>
                <w:szCs w:val="18"/>
              </w:rPr>
              <w:t>_provincia])</w:t>
            </w:r>
          </w:p>
          <w:p w14:paraId="10080DC3" w14:textId="77777777" w:rsidR="005237D1" w:rsidRPr="00DD46DD" w:rsidRDefault="005237D1" w:rsidP="003E0AC2">
            <w:pPr>
              <w:contextualSpacing/>
              <w:jc w:val="left"/>
              <w:rPr>
                <w:rFonts w:ascii="Arial" w:hAnsi="Arial" w:cs="Arial"/>
                <w:sz w:val="18"/>
                <w:szCs w:val="18"/>
              </w:rPr>
            </w:pPr>
            <w:r w:rsidRPr="006A2EF8">
              <w:rPr>
                <w:rFonts w:ascii="Arial" w:hAnsi="Arial" w:cs="Arial"/>
                <w:sz w:val="18"/>
                <w:szCs w:val="18"/>
              </w:rPr>
              <w:t>[</w:t>
            </w:r>
            <w:r>
              <w:rPr>
                <w:rFonts w:ascii="Arial" w:hAnsi="Arial" w:cs="Arial"/>
                <w:sz w:val="18"/>
                <w:szCs w:val="18"/>
              </w:rPr>
              <w:t>delegato</w:t>
            </w:r>
            <w:r w:rsidRPr="006A2EF8">
              <w:rPr>
                <w:rFonts w:ascii="Arial" w:hAnsi="Arial" w:cs="Arial"/>
                <w:sz w:val="18"/>
                <w:szCs w:val="18"/>
              </w:rPr>
              <w:t>_email] [</w:t>
            </w:r>
            <w:r>
              <w:rPr>
                <w:rFonts w:ascii="Arial" w:hAnsi="Arial" w:cs="Arial"/>
                <w:sz w:val="18"/>
                <w:szCs w:val="18"/>
              </w:rPr>
              <w:t>delegato</w:t>
            </w:r>
            <w:r w:rsidRPr="006A2EF8">
              <w:rPr>
                <w:rFonts w:ascii="Arial" w:hAnsi="Arial" w:cs="Arial"/>
                <w:sz w:val="18"/>
                <w:szCs w:val="18"/>
              </w:rPr>
              <w:t>_pec]</w:t>
            </w:r>
            <w:r w:rsidR="00586D84">
              <w:rPr>
                <w:rFonts w:ascii="Arial" w:hAnsi="Arial" w:cs="Arial"/>
                <w:sz w:val="18"/>
                <w:szCs w:val="18"/>
              </w:rPr>
              <w:t xml:space="preserve"> </w:t>
            </w:r>
            <w:r w:rsidRPr="006A2EF8">
              <w:rPr>
                <w:rFonts w:ascii="Arial" w:hAnsi="Arial" w:cs="Arial"/>
                <w:sz w:val="18"/>
                <w:szCs w:val="18"/>
              </w:rPr>
              <w:t>[</w:t>
            </w:r>
            <w:r>
              <w:rPr>
                <w:rFonts w:ascii="Arial" w:hAnsi="Arial" w:cs="Arial"/>
                <w:sz w:val="18"/>
                <w:szCs w:val="18"/>
              </w:rPr>
              <w:t>delegato_telefono] [delegato_cellulare]</w:t>
            </w:r>
          </w:p>
        </w:tc>
      </w:tr>
    </w:tbl>
    <w:p w14:paraId="70FE5B4A" w14:textId="77777777" w:rsidR="00426C42" w:rsidRDefault="00426C42" w:rsidP="00426C42">
      <w:pPr>
        <w:contextualSpacing/>
        <w:rPr>
          <w:rFonts w:ascii="Arial" w:hAnsi="Arial" w:cs="Arial"/>
          <w:b/>
          <w:sz w:val="18"/>
          <w:szCs w:val="18"/>
        </w:rPr>
      </w:pPr>
    </w:p>
    <w:p w14:paraId="69011047" w14:textId="0442E6AF" w:rsidR="00426C42" w:rsidRDefault="00426C42" w:rsidP="00426C42">
      <w:pPr>
        <w:contextualSpacing/>
        <w:rPr>
          <w:rFonts w:ascii="Arial" w:hAnsi="Arial" w:cs="Arial"/>
          <w:b/>
          <w:sz w:val="18"/>
          <w:szCs w:val="18"/>
        </w:rPr>
      </w:pPr>
      <w:r w:rsidRPr="002C02A4">
        <w:rPr>
          <w:rFonts w:ascii="Arial" w:hAnsi="Arial" w:cs="Arial"/>
          <w:b/>
          <w:sz w:val="18"/>
          <w:szCs w:val="18"/>
        </w:rPr>
        <w:t xml:space="preserve">Il </w:t>
      </w:r>
      <w:r>
        <w:rPr>
          <w:rFonts w:ascii="Arial" w:hAnsi="Arial" w:cs="Arial"/>
          <w:b/>
          <w:sz w:val="18"/>
          <w:szCs w:val="18"/>
        </w:rPr>
        <w:t>sottoscritto</w:t>
      </w:r>
      <w:r w:rsidRPr="002C02A4">
        <w:rPr>
          <w:rFonts w:ascii="Arial" w:hAnsi="Arial" w:cs="Arial"/>
          <w:b/>
          <w:sz w:val="18"/>
          <w:szCs w:val="18"/>
        </w:rPr>
        <w:t xml:space="preserve">, consapevole delle </w:t>
      </w:r>
      <w:r>
        <w:rPr>
          <w:rFonts w:ascii="Arial" w:hAnsi="Arial" w:cs="Arial"/>
          <w:b/>
          <w:sz w:val="18"/>
          <w:szCs w:val="18"/>
        </w:rPr>
        <w:t xml:space="preserve">sanzioni penali previste dalla legge </w:t>
      </w:r>
      <w:r w:rsidRPr="002C02A4">
        <w:rPr>
          <w:rFonts w:ascii="Arial" w:hAnsi="Arial" w:cs="Arial"/>
          <w:b/>
          <w:sz w:val="18"/>
          <w:szCs w:val="18"/>
        </w:rPr>
        <w:t>per</w:t>
      </w:r>
      <w:r>
        <w:rPr>
          <w:rFonts w:ascii="Arial" w:hAnsi="Arial" w:cs="Arial"/>
          <w:b/>
          <w:sz w:val="18"/>
          <w:szCs w:val="18"/>
        </w:rPr>
        <w:t xml:space="preserve"> le</w:t>
      </w:r>
      <w:r w:rsidRPr="002C02A4">
        <w:rPr>
          <w:rFonts w:ascii="Arial" w:hAnsi="Arial" w:cs="Arial"/>
          <w:b/>
          <w:sz w:val="18"/>
          <w:szCs w:val="18"/>
        </w:rPr>
        <w:t xml:space="preserve"> false </w:t>
      </w:r>
      <w:r>
        <w:rPr>
          <w:rFonts w:ascii="Arial" w:hAnsi="Arial" w:cs="Arial"/>
          <w:b/>
          <w:sz w:val="18"/>
          <w:szCs w:val="18"/>
        </w:rPr>
        <w:t xml:space="preserve">dichiarazioni e </w:t>
      </w:r>
      <w:r w:rsidRPr="002C02A4">
        <w:rPr>
          <w:rFonts w:ascii="Arial" w:hAnsi="Arial" w:cs="Arial"/>
          <w:b/>
          <w:sz w:val="18"/>
          <w:szCs w:val="18"/>
        </w:rPr>
        <w:t xml:space="preserve">attestazioni </w:t>
      </w:r>
      <w:r>
        <w:rPr>
          <w:rFonts w:ascii="Arial" w:hAnsi="Arial" w:cs="Arial"/>
          <w:b/>
          <w:sz w:val="18"/>
          <w:szCs w:val="18"/>
        </w:rPr>
        <w:t xml:space="preserve">(art. 76 del d.P.R. n. 445/2000 e </w:t>
      </w:r>
      <w:r w:rsidR="00031384">
        <w:rPr>
          <w:rFonts w:ascii="Arial" w:hAnsi="Arial" w:cs="Arial"/>
          <w:b/>
          <w:sz w:val="18"/>
          <w:szCs w:val="18"/>
        </w:rPr>
        <w:t xml:space="preserve">Codice </w:t>
      </w:r>
      <w:r w:rsidR="005931B2">
        <w:rPr>
          <w:rFonts w:ascii="Arial" w:hAnsi="Arial" w:cs="Arial"/>
          <w:b/>
          <w:sz w:val="18"/>
          <w:szCs w:val="18"/>
        </w:rPr>
        <w:t>P</w:t>
      </w:r>
      <w:r w:rsidR="00031384">
        <w:rPr>
          <w:rFonts w:ascii="Arial" w:hAnsi="Arial" w:cs="Arial"/>
          <w:b/>
          <w:sz w:val="18"/>
          <w:szCs w:val="18"/>
        </w:rPr>
        <w:t>enale</w:t>
      </w:r>
      <w:r>
        <w:rPr>
          <w:rFonts w:ascii="Arial" w:hAnsi="Arial" w:cs="Arial"/>
          <w:b/>
          <w:sz w:val="18"/>
          <w:szCs w:val="18"/>
        </w:rPr>
        <w:t>), sotto la propria responsabilità</w:t>
      </w:r>
    </w:p>
    <w:p w14:paraId="68DA714C" w14:textId="77777777" w:rsidR="00426C42" w:rsidRDefault="00426C42" w:rsidP="00426C42">
      <w:pPr>
        <w:contextualSpacing/>
        <w:jc w:val="left"/>
        <w:rPr>
          <w:rFonts w:ascii="Arial" w:hAnsi="Arial" w:cs="Arial"/>
          <w:sz w:val="18"/>
          <w:szCs w:val="18"/>
        </w:rPr>
      </w:pPr>
    </w:p>
    <w:p w14:paraId="1F3953F7" w14:textId="5A30A2F4" w:rsidR="00426C42" w:rsidRDefault="00426C42" w:rsidP="00426C42">
      <w:pPr>
        <w:contextualSpacing/>
        <w:jc w:val="center"/>
        <w:rPr>
          <w:rFonts w:ascii="Arial" w:hAnsi="Arial" w:cs="Arial"/>
          <w:b/>
          <w:sz w:val="24"/>
          <w:szCs w:val="24"/>
        </w:rPr>
      </w:pPr>
      <w:r w:rsidRPr="000F2B1D">
        <w:rPr>
          <w:rFonts w:ascii="Arial" w:hAnsi="Arial" w:cs="Arial"/>
          <w:b/>
          <w:sz w:val="24"/>
          <w:szCs w:val="24"/>
        </w:rPr>
        <w:t>COMUNICA</w:t>
      </w:r>
      <w:r w:rsidR="00700A92">
        <w:rPr>
          <w:rFonts w:ascii="Arial" w:hAnsi="Arial" w:cs="Arial"/>
          <w:b/>
          <w:sz w:val="24"/>
          <w:szCs w:val="24"/>
        </w:rPr>
        <w:t xml:space="preserve"> LA FINE LAVORI PER LE SEGUENTI PRATICHE</w:t>
      </w:r>
    </w:p>
    <w:p w14:paraId="7556FF06" w14:textId="77777777" w:rsidR="00426C42" w:rsidRDefault="00426C42" w:rsidP="00426C42">
      <w:pPr>
        <w:contextualSpacing/>
        <w:jc w:val="left"/>
        <w:rPr>
          <w:rFonts w:ascii="Arial" w:hAnsi="Arial" w:cs="Arial"/>
          <w:sz w:val="18"/>
          <w:szCs w:val="18"/>
        </w:rPr>
      </w:pPr>
    </w:p>
    <w:tbl>
      <w:tblPr>
        <w:tblStyle w:val="Grigliatabella"/>
        <w:tblW w:w="0" w:type="auto"/>
        <w:tblLook w:val="04A0" w:firstRow="1" w:lastRow="0" w:firstColumn="1" w:lastColumn="0" w:noHBand="0" w:noVBand="1"/>
      </w:tblPr>
      <w:tblGrid>
        <w:gridCol w:w="3002"/>
        <w:gridCol w:w="2166"/>
        <w:gridCol w:w="2280"/>
        <w:gridCol w:w="2406"/>
      </w:tblGrid>
      <w:tr w:rsidR="00031384" w:rsidRPr="00031384" w14:paraId="5ECF5923" w14:textId="77777777" w:rsidTr="008923C7">
        <w:tc>
          <w:tcPr>
            <w:tcW w:w="2444" w:type="dxa"/>
          </w:tcPr>
          <w:p w14:paraId="55AB3856" w14:textId="1D4F22A0"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N. protocollo</w:t>
            </w:r>
          </w:p>
        </w:tc>
        <w:tc>
          <w:tcPr>
            <w:tcW w:w="2444" w:type="dxa"/>
          </w:tcPr>
          <w:p w14:paraId="249D0DBE" w14:textId="26862E28" w:rsidR="008923C7" w:rsidRPr="00031384" w:rsidRDefault="00340C32" w:rsidP="00426C42">
            <w:pPr>
              <w:contextualSpacing/>
              <w:jc w:val="left"/>
              <w:rPr>
                <w:rFonts w:ascii="Arial" w:hAnsi="Arial" w:cs="Arial"/>
                <w:b/>
                <w:bCs/>
                <w:sz w:val="18"/>
                <w:szCs w:val="18"/>
              </w:rPr>
            </w:pPr>
            <w:r>
              <w:rPr>
                <w:rFonts w:ascii="Arial" w:hAnsi="Arial" w:cs="Arial"/>
                <w:b/>
                <w:bCs/>
                <w:sz w:val="18"/>
                <w:szCs w:val="18"/>
              </w:rPr>
              <w:t>Anno</w:t>
            </w:r>
            <w:r w:rsidR="008923C7" w:rsidRPr="00031384">
              <w:rPr>
                <w:rFonts w:ascii="Arial" w:hAnsi="Arial" w:cs="Arial"/>
                <w:b/>
                <w:bCs/>
                <w:sz w:val="18"/>
                <w:szCs w:val="18"/>
              </w:rPr>
              <w:t xml:space="preserve"> p</w:t>
            </w:r>
            <w:r w:rsidR="00031384" w:rsidRPr="00031384">
              <w:rPr>
                <w:rFonts w:ascii="Arial" w:hAnsi="Arial" w:cs="Arial"/>
                <w:b/>
                <w:bCs/>
                <w:sz w:val="18"/>
                <w:szCs w:val="18"/>
              </w:rPr>
              <w:t>ro</w:t>
            </w:r>
            <w:r w:rsidR="008923C7" w:rsidRPr="00031384">
              <w:rPr>
                <w:rFonts w:ascii="Arial" w:hAnsi="Arial" w:cs="Arial"/>
                <w:b/>
                <w:bCs/>
                <w:sz w:val="18"/>
                <w:szCs w:val="18"/>
              </w:rPr>
              <w:t>tocollo</w:t>
            </w:r>
          </w:p>
        </w:tc>
        <w:tc>
          <w:tcPr>
            <w:tcW w:w="2445" w:type="dxa"/>
          </w:tcPr>
          <w:p w14:paraId="3824E4FA" w14:textId="46DA0A8E"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Numero pratica</w:t>
            </w:r>
          </w:p>
        </w:tc>
        <w:tc>
          <w:tcPr>
            <w:tcW w:w="2445" w:type="dxa"/>
          </w:tcPr>
          <w:p w14:paraId="7A711213" w14:textId="21060576"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Intestatario</w:t>
            </w:r>
          </w:p>
        </w:tc>
      </w:tr>
      <w:tr w:rsidR="00031384" w14:paraId="452B513A" w14:textId="77777777" w:rsidTr="008923C7">
        <w:tc>
          <w:tcPr>
            <w:tcW w:w="2444" w:type="dxa"/>
          </w:tcPr>
          <w:p w14:paraId="179D752F" w14:textId="64EFF2BA"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titolo_esistente_protocollo</w:t>
            </w:r>
            <w:r>
              <w:rPr>
                <w:rFonts w:ascii="Arial" w:hAnsi="Arial" w:cs="Arial"/>
                <w:sz w:val="18"/>
                <w:szCs w:val="18"/>
              </w:rPr>
              <w:t>;block=tbs:row]</w:t>
            </w:r>
          </w:p>
        </w:tc>
        <w:tc>
          <w:tcPr>
            <w:tcW w:w="2444" w:type="dxa"/>
          </w:tcPr>
          <w:p w14:paraId="0EA55728" w14:textId="3077000C"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sidR="00340C32">
              <w:rPr>
                <w:rFonts w:ascii="Arial" w:hAnsi="Arial" w:cs="Arial"/>
                <w:sz w:val="18"/>
                <w:szCs w:val="18"/>
              </w:rPr>
              <w:t>anno</w:t>
            </w:r>
            <w:r>
              <w:rPr>
                <w:rFonts w:ascii="Arial" w:hAnsi="Arial" w:cs="Arial"/>
                <w:sz w:val="18"/>
                <w:szCs w:val="18"/>
              </w:rPr>
              <w:t>]</w:t>
            </w:r>
          </w:p>
        </w:tc>
        <w:tc>
          <w:tcPr>
            <w:tcW w:w="2445" w:type="dxa"/>
          </w:tcPr>
          <w:p w14:paraId="780D4D27" w14:textId="2C081732"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Pr>
                <w:rFonts w:ascii="Arial" w:hAnsi="Arial" w:cs="Arial"/>
                <w:sz w:val="18"/>
                <w:szCs w:val="18"/>
              </w:rPr>
              <w:t>numero]</w:t>
            </w:r>
          </w:p>
        </w:tc>
        <w:tc>
          <w:tcPr>
            <w:tcW w:w="2445" w:type="dxa"/>
          </w:tcPr>
          <w:p w14:paraId="3155D724" w14:textId="627B375F"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Pr>
                <w:rFonts w:ascii="Arial" w:hAnsi="Arial" w:cs="Arial"/>
                <w:sz w:val="18"/>
                <w:szCs w:val="18"/>
              </w:rPr>
              <w:t>anagrafica]</w:t>
            </w:r>
          </w:p>
        </w:tc>
      </w:tr>
    </w:tbl>
    <w:p w14:paraId="25F31118" w14:textId="77777777" w:rsidR="000F2B1D" w:rsidRDefault="000F2B1D" w:rsidP="008D2FBC">
      <w:pPr>
        <w:contextualSpacing/>
        <w:rPr>
          <w:rFonts w:ascii="Arial" w:hAnsi="Arial" w:cs="Arial"/>
          <w:b/>
          <w:sz w:val="18"/>
          <w:szCs w:val="18"/>
        </w:rPr>
      </w:pPr>
    </w:p>
    <w:p w14:paraId="78E38F12" w14:textId="1ABE1BB0" w:rsidR="00355EFD" w:rsidRDefault="00355EFD" w:rsidP="00355EFD">
      <w:pPr>
        <w:contextualSpacing/>
        <w:jc w:val="left"/>
        <w:rPr>
          <w:rFonts w:ascii="Arial" w:hAnsi="Arial" w:cs="Arial"/>
          <w:b/>
          <w:sz w:val="18"/>
          <w:szCs w:val="18"/>
        </w:rPr>
      </w:pPr>
      <w:r>
        <w:rPr>
          <w:rFonts w:ascii="Arial" w:hAnsi="Arial" w:cs="Arial"/>
          <w:b/>
          <w:sz w:val="18"/>
          <w:szCs w:val="18"/>
        </w:rPr>
        <w:t xml:space="preserve">Che in data </w:t>
      </w:r>
      <w:r w:rsidRPr="000F2B1D">
        <w:rPr>
          <w:rFonts w:ascii="Arial" w:hAnsi="Arial" w:cs="Arial"/>
          <w:b/>
          <w:sz w:val="18"/>
          <w:szCs w:val="18"/>
        </w:rPr>
        <w:t>[data_</w:t>
      </w:r>
      <w:r>
        <w:rPr>
          <w:rFonts w:ascii="Arial" w:hAnsi="Arial" w:cs="Arial"/>
          <w:b/>
          <w:sz w:val="18"/>
          <w:szCs w:val="18"/>
        </w:rPr>
        <w:t>fine</w:t>
      </w:r>
      <w:r w:rsidRPr="000F2B1D">
        <w:rPr>
          <w:rFonts w:ascii="Arial" w:hAnsi="Arial" w:cs="Arial"/>
          <w:b/>
          <w:sz w:val="18"/>
          <w:szCs w:val="18"/>
        </w:rPr>
        <w:t>_lavori]</w:t>
      </w:r>
      <w:r>
        <w:rPr>
          <w:rFonts w:ascii="Arial" w:hAnsi="Arial" w:cs="Arial"/>
          <w:b/>
          <w:sz w:val="18"/>
          <w:szCs w:val="18"/>
        </w:rPr>
        <w:t xml:space="preserve"> i lavori sono ultimati: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55EFD" w:rsidRPr="00EC71F2" w14:paraId="5F87675B" w14:textId="77777777" w:rsidTr="00B74766">
        <w:tc>
          <w:tcPr>
            <w:tcW w:w="9778" w:type="dxa"/>
          </w:tcPr>
          <w:p w14:paraId="4CF49F13" w14:textId="77777777" w:rsidR="00355EFD" w:rsidRPr="00355EFD" w:rsidRDefault="00355EFD" w:rsidP="00355EFD">
            <w:pPr>
              <w:autoSpaceDN w:val="0"/>
              <w:adjustRightInd w:val="0"/>
              <w:contextualSpacing/>
              <w:jc w:val="left"/>
              <w:rPr>
                <w:rFonts w:ascii="Arial" w:hAnsi="Arial" w:cs="Arial"/>
                <w:sz w:val="18"/>
                <w:szCs w:val="18"/>
                <w:lang w:val="en-US"/>
              </w:rPr>
            </w:pPr>
            <w:r w:rsidRPr="00355EFD">
              <w:rPr>
                <w:rFonts w:ascii="Arial" w:hAnsi="Arial" w:cs="Arial"/>
                <w:sz w:val="18"/>
                <w:szCs w:val="18"/>
                <w:lang w:val="en-US"/>
              </w:rPr>
              <w:t>[onshow;block=tbs:row;when [fine_lavori_opt_key]='1']</w:t>
            </w:r>
            <w:r w:rsidRPr="00355EFD">
              <w:rPr>
                <w:rFonts w:ascii="Arial" w:hAnsi="Arial" w:cs="Arial"/>
                <w:b/>
                <w:sz w:val="18"/>
                <w:szCs w:val="18"/>
                <w:lang w:val="en-US"/>
              </w:rPr>
              <w:t>X</w:t>
            </w:r>
            <w:r w:rsidR="001F5A43">
              <w:rPr>
                <w:rFonts w:ascii="Arial" w:hAnsi="Arial" w:cs="Arial"/>
                <w:b/>
                <w:sz w:val="18"/>
                <w:szCs w:val="18"/>
                <w:lang w:val="en-US"/>
              </w:rPr>
              <w:t xml:space="preserve"> </w:t>
            </w:r>
            <w:r w:rsidRPr="00355EFD">
              <w:rPr>
                <w:rFonts w:ascii="Arial" w:hAnsi="Arial" w:cs="Arial"/>
                <w:b/>
                <w:sz w:val="18"/>
                <w:szCs w:val="18"/>
                <w:lang w:val="en-US"/>
              </w:rPr>
              <w:t>completamente</w:t>
            </w:r>
          </w:p>
        </w:tc>
      </w:tr>
      <w:tr w:rsidR="00355EFD" w:rsidRPr="00355EFD" w14:paraId="330FDA0C" w14:textId="77777777" w:rsidTr="00B74766">
        <w:tc>
          <w:tcPr>
            <w:tcW w:w="9778" w:type="dxa"/>
          </w:tcPr>
          <w:p w14:paraId="6894E486" w14:textId="77777777" w:rsidR="00355EFD" w:rsidRPr="00355EFD" w:rsidRDefault="00355EFD" w:rsidP="00B74766">
            <w:pPr>
              <w:autoSpaceDN w:val="0"/>
              <w:adjustRightInd w:val="0"/>
              <w:contextualSpacing/>
              <w:jc w:val="left"/>
              <w:rPr>
                <w:rFonts w:ascii="Arial" w:hAnsi="Arial" w:cs="Arial"/>
                <w:sz w:val="18"/>
                <w:szCs w:val="18"/>
              </w:rPr>
            </w:pPr>
            <w:r w:rsidRPr="00355EFD">
              <w:rPr>
                <w:rFonts w:ascii="Arial" w:hAnsi="Arial" w:cs="Arial"/>
                <w:sz w:val="18"/>
                <w:szCs w:val="18"/>
              </w:rPr>
              <w:t>[onshow;block=tbs:row;when [fine_lavori_opt_key]='2']</w:t>
            </w:r>
            <w:r w:rsidRPr="00355EFD">
              <w:rPr>
                <w:rFonts w:ascii="Arial" w:hAnsi="Arial" w:cs="Arial"/>
                <w:b/>
                <w:sz w:val="18"/>
                <w:szCs w:val="18"/>
              </w:rPr>
              <w:t>X in forma parziale come da planimetria allegata</w:t>
            </w:r>
          </w:p>
        </w:tc>
      </w:tr>
    </w:tbl>
    <w:p w14:paraId="022CD162" w14:textId="77777777" w:rsidR="00355EFD" w:rsidRPr="00355EFD" w:rsidRDefault="00355EFD" w:rsidP="00355EFD">
      <w:pPr>
        <w:contextualSpacing/>
        <w:jc w:val="left"/>
        <w:rPr>
          <w:rFonts w:ascii="Arial" w:hAnsi="Arial" w:cs="Arial"/>
          <w:b/>
          <w:sz w:val="18"/>
          <w:szCs w:val="18"/>
        </w:rPr>
      </w:pPr>
    </w:p>
    <w:p w14:paraId="0C6959F9" w14:textId="77777777" w:rsidR="00355EFD" w:rsidRDefault="00355EFD" w:rsidP="00355EFD">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40AD4FDE" w14:textId="77777777" w:rsidR="00355EFD" w:rsidRDefault="00355EFD" w:rsidP="00355EFD">
      <w:pPr>
        <w:contextualSpacing/>
        <w:jc w:val="left"/>
        <w:rPr>
          <w:rFonts w:ascii="Arial" w:hAnsi="Arial" w:cs="Arial"/>
          <w:b/>
          <w:sz w:val="18"/>
          <w:szCs w:val="18"/>
        </w:rPr>
      </w:pPr>
    </w:p>
    <w:p w14:paraId="53DDE123" w14:textId="77777777" w:rsidR="00355EFD" w:rsidRPr="0062732F" w:rsidRDefault="00355EFD" w:rsidP="00355EFD">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4F5B8F21" w14:textId="06BB3B8E" w:rsidR="00355EFD" w:rsidRPr="00B15973" w:rsidRDefault="00355EFD" w:rsidP="00B15973">
      <w:pPr>
        <w:rPr>
          <w:lang w:eastAsia="ar-SA"/>
        </w:rPr>
      </w:pPr>
    </w:p>
    <w:p w14:paraId="068ED48F" w14:textId="297FF53B" w:rsidR="00355EFD" w:rsidRDefault="00355EFD" w:rsidP="00355EFD">
      <w:pPr>
        <w:contextualSpacing/>
        <w:jc w:val="center"/>
        <w:rPr>
          <w:rFonts w:ascii="Arial" w:hAnsi="Arial" w:cs="Arial"/>
          <w:b/>
          <w:sz w:val="24"/>
          <w:szCs w:val="24"/>
        </w:rPr>
      </w:pPr>
      <w:r w:rsidRPr="002A5313">
        <w:rPr>
          <w:rFonts w:ascii="Arial" w:hAnsi="Arial" w:cs="Arial"/>
          <w:b/>
          <w:sz w:val="24"/>
          <w:szCs w:val="24"/>
        </w:rPr>
        <w:t>DICHIARA</w:t>
      </w:r>
    </w:p>
    <w:p w14:paraId="2CEFAA1B" w14:textId="77777777" w:rsidR="005931B2" w:rsidRPr="005931B2" w:rsidRDefault="005931B2" w:rsidP="00355EFD">
      <w:pPr>
        <w:contextualSpacing/>
        <w:jc w:val="center"/>
        <w:rPr>
          <w:rFonts w:ascii="Arial" w:hAnsi="Arial" w:cs="Arial"/>
          <w:b/>
          <w:sz w:val="18"/>
          <w:szCs w:val="18"/>
        </w:rPr>
      </w:pPr>
    </w:p>
    <w:p w14:paraId="307D372F" w14:textId="799C6C24" w:rsidR="00A46E00" w:rsidRDefault="00A46E00" w:rsidP="00A46E00">
      <w:pPr>
        <w:contextualSpacing/>
        <w:jc w:val="left"/>
        <w:rPr>
          <w:rFonts w:ascii="Arial" w:hAnsi="Arial" w:cs="Arial"/>
          <w:sz w:val="18"/>
          <w:szCs w:val="18"/>
        </w:rPr>
      </w:pPr>
      <w:r>
        <w:rPr>
          <w:rFonts w:ascii="Arial" w:hAnsi="Arial" w:cs="Arial"/>
          <w:sz w:val="18"/>
          <w:szCs w:val="18"/>
        </w:rPr>
        <w:t>Che i lavori riguardano l’immobile individuato nella comunicazione di fine lavori di cui la presente relazione costituisce parte integrante e sostanziale;</w:t>
      </w:r>
    </w:p>
    <w:p w14:paraId="3237E409" w14:textId="77777777" w:rsidR="00751260" w:rsidRDefault="00751260" w:rsidP="00751260">
      <w:pPr>
        <w:rPr>
          <w:rFonts w:ascii="Arial" w:hAnsi="Arial" w:cs="Arial"/>
          <w:sz w:val="18"/>
          <w:szCs w:val="18"/>
        </w:rPr>
      </w:pPr>
    </w:p>
    <w:p w14:paraId="39BFC462" w14:textId="15388BDC" w:rsidR="00751260" w:rsidRDefault="00751260" w:rsidP="00751260">
      <w:pPr>
        <w:rPr>
          <w:rFonts w:ascii="Arial" w:hAnsi="Arial" w:cs="Arial"/>
          <w:b/>
          <w:bCs/>
          <w:sz w:val="18"/>
          <w:szCs w:val="18"/>
          <w:lang w:eastAsia="ar-SA"/>
        </w:rPr>
      </w:pPr>
      <w:r w:rsidRPr="005931B2">
        <w:rPr>
          <w:rFonts w:ascii="Arial" w:hAnsi="Arial" w:cs="Arial"/>
          <w:b/>
          <w:bCs/>
          <w:sz w:val="18"/>
          <w:szCs w:val="18"/>
          <w:lang w:eastAsia="ar-SA"/>
        </w:rPr>
        <w:t>Che le varianti in corso d’opera realizzate: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5331D" w:rsidRPr="00A5331D" w14:paraId="2EB25298" w14:textId="77777777" w:rsidTr="00243FA0">
        <w:tc>
          <w:tcPr>
            <w:tcW w:w="9778" w:type="dxa"/>
          </w:tcPr>
          <w:p w14:paraId="788980FF" w14:textId="267071CC" w:rsidR="00A5331D" w:rsidRDefault="00A5331D" w:rsidP="00AA30B6">
            <w:pPr>
              <w:jc w:val="left"/>
              <w:rPr>
                <w:rFonts w:ascii="Arial" w:hAnsi="Arial" w:cs="Arial"/>
                <w:sz w:val="18"/>
                <w:szCs w:val="18"/>
              </w:rPr>
            </w:pPr>
            <w:r w:rsidRPr="00A5331D">
              <w:rPr>
                <w:rFonts w:ascii="Arial" w:hAnsi="Arial" w:cs="Arial"/>
                <w:sz w:val="18"/>
                <w:szCs w:val="18"/>
                <w:lang w:eastAsia="ar-SA"/>
              </w:rPr>
              <w:t>[onshow;block=tbs:row;when [varianti_lavori_opt_key]=</w:t>
            </w:r>
            <w:r w:rsidR="00200339">
              <w:rPr>
                <w:rFonts w:ascii="Arial" w:hAnsi="Arial" w:cs="Arial"/>
                <w:sz w:val="18"/>
                <w:szCs w:val="18"/>
                <w:lang w:eastAsia="ar-SA"/>
              </w:rPr>
              <w:t xml:space="preserve"> </w:t>
            </w:r>
            <w:r w:rsidRPr="00A5331D">
              <w:rPr>
                <w:rFonts w:ascii="Arial" w:hAnsi="Arial" w:cs="Arial"/>
                <w:sz w:val="18"/>
                <w:szCs w:val="18"/>
              </w:rPr>
              <w:t>'1']</w:t>
            </w:r>
            <w:r w:rsidRPr="005931B2">
              <w:rPr>
                <w:rFonts w:ascii="Arial" w:hAnsi="Arial" w:cs="Arial"/>
                <w:sz w:val="18"/>
                <w:szCs w:val="18"/>
              </w:rPr>
              <w:t xml:space="preserve">in variante ad una SCIA, sono state realizzate mediante SCIA, presentata prima della comunicazione di fine lavori in quanto non incidevano sui parametri urbanistici e sulle volumetrie, non modificavano la destinazione d’uso e la categoria edilizia, non alteravano la sagoma dell’edificio qualora sottoposto a vincolo ai sensi del d.lgs. 42/2004 e s.m. e i., e non violavano le eventuali prescrizioni contenute nel permesso di costruire (art. 25, comma 1, della L.R. n.16/2008 e s.m.); </w:t>
            </w:r>
          </w:p>
          <w:p w14:paraId="4D396A5D" w14:textId="29032404" w:rsidR="00A5331D" w:rsidRPr="00A5331D" w:rsidRDefault="00A5331D" w:rsidP="00AA30B6">
            <w:pPr>
              <w:jc w:val="left"/>
              <w:rPr>
                <w:rFonts w:ascii="Arial" w:hAnsi="Arial" w:cs="Arial"/>
                <w:b/>
                <w:bCs/>
                <w:sz w:val="18"/>
                <w:szCs w:val="18"/>
                <w:lang w:eastAsia="ar-SA"/>
              </w:rPr>
            </w:pPr>
            <w:r w:rsidRPr="005931B2">
              <w:rPr>
                <w:rFonts w:ascii="Arial" w:hAnsi="Arial" w:cs="Arial"/>
                <w:sz w:val="18"/>
                <w:szCs w:val="18"/>
              </w:rPr>
              <w:t>Numero protocollo variante [numero_protocollo_variante] del [data_protocollo_variante]</w:t>
            </w:r>
          </w:p>
        </w:tc>
      </w:tr>
      <w:tr w:rsidR="00A5331D" w:rsidRPr="00A5331D" w14:paraId="3D9B8555" w14:textId="77777777" w:rsidTr="00243FA0">
        <w:tc>
          <w:tcPr>
            <w:tcW w:w="9778" w:type="dxa"/>
          </w:tcPr>
          <w:p w14:paraId="0A175EC6" w14:textId="42CA76A0" w:rsidR="00A5331D" w:rsidRPr="00A5331D" w:rsidRDefault="00A5331D" w:rsidP="00AA30B6">
            <w:pPr>
              <w:jc w:val="left"/>
              <w:rPr>
                <w:rFonts w:ascii="Arial" w:hAnsi="Arial" w:cs="Arial"/>
                <w:b/>
                <w:bCs/>
                <w:sz w:val="18"/>
                <w:szCs w:val="18"/>
                <w:lang w:eastAsia="ar-SA"/>
              </w:rPr>
            </w:pPr>
            <w:r w:rsidRPr="00A5331D">
              <w:rPr>
                <w:rFonts w:ascii="Arial" w:hAnsi="Arial" w:cs="Arial"/>
                <w:sz w:val="18"/>
                <w:szCs w:val="18"/>
                <w:lang w:eastAsia="ar-SA"/>
              </w:rPr>
              <w:t>[onshow;block=tbs:row;when [varianti_lavori_opt_key]=</w:t>
            </w:r>
            <w:r w:rsidR="00200339">
              <w:rPr>
                <w:rFonts w:ascii="Arial" w:hAnsi="Arial" w:cs="Arial"/>
                <w:sz w:val="18"/>
                <w:szCs w:val="18"/>
                <w:lang w:eastAsia="ar-SA"/>
              </w:rPr>
              <w:t xml:space="preserve"> </w:t>
            </w:r>
            <w:r w:rsidRPr="00A5331D">
              <w:rPr>
                <w:rFonts w:ascii="Arial" w:hAnsi="Arial" w:cs="Arial"/>
                <w:sz w:val="18"/>
                <w:szCs w:val="18"/>
              </w:rPr>
              <w:t>'2']</w:t>
            </w:r>
            <w:r w:rsidRPr="005931B2">
              <w:rPr>
                <w:rFonts w:ascii="Arial" w:hAnsi="Arial" w:cs="Arial"/>
                <w:sz w:val="18"/>
                <w:szCs w:val="18"/>
              </w:rPr>
              <w:t>in variante ad una CILA, hanno concretizzato solo opere rientranti nel campo di applicazione di tale procedimento (art. 25, comma 3, della L.R. n.16/2008 e s.m.), quali peraltro rappresentate nell’allegato elaborato grafico;</w:t>
            </w:r>
          </w:p>
        </w:tc>
      </w:tr>
      <w:tr w:rsidR="00A5331D" w:rsidRPr="00A5331D" w14:paraId="28BFA9A4" w14:textId="77777777" w:rsidTr="00243FA0">
        <w:tc>
          <w:tcPr>
            <w:tcW w:w="9778" w:type="dxa"/>
          </w:tcPr>
          <w:p w14:paraId="1256D896" w14:textId="1C0B9EC6" w:rsidR="00A5331D" w:rsidRPr="00A5331D" w:rsidRDefault="00A5331D" w:rsidP="00AA30B6">
            <w:pPr>
              <w:jc w:val="left"/>
              <w:rPr>
                <w:rFonts w:ascii="Arial" w:hAnsi="Arial" w:cs="Arial"/>
                <w:b/>
                <w:bCs/>
                <w:sz w:val="18"/>
                <w:szCs w:val="18"/>
                <w:lang w:eastAsia="ar-SA"/>
              </w:rPr>
            </w:pPr>
            <w:r w:rsidRPr="00A5331D">
              <w:rPr>
                <w:rFonts w:ascii="Arial" w:hAnsi="Arial" w:cs="Arial"/>
                <w:sz w:val="18"/>
                <w:szCs w:val="18"/>
                <w:lang w:eastAsia="ar-SA"/>
              </w:rPr>
              <w:t xml:space="preserve">[onshow;block=tbs:row;when [varianti_lavori_opt_key]= </w:t>
            </w:r>
            <w:r w:rsidRPr="00A5331D">
              <w:rPr>
                <w:rFonts w:ascii="Arial" w:hAnsi="Arial" w:cs="Arial"/>
                <w:sz w:val="18"/>
                <w:szCs w:val="18"/>
              </w:rPr>
              <w:t>'3']</w:t>
            </w:r>
            <w:r w:rsidRPr="005931B2">
              <w:rPr>
                <w:rFonts w:ascii="Arial" w:hAnsi="Arial" w:cs="Arial"/>
                <w:sz w:val="18"/>
                <w:szCs w:val="18"/>
              </w:rPr>
              <w:t>non sono state realizzare varianti in corso d’opera.</w:t>
            </w:r>
          </w:p>
        </w:tc>
      </w:tr>
      <w:tr w:rsidR="00A5331D" w:rsidRPr="00A5331D" w14:paraId="1958393D" w14:textId="77777777" w:rsidTr="00243FA0">
        <w:tc>
          <w:tcPr>
            <w:tcW w:w="9778" w:type="dxa"/>
          </w:tcPr>
          <w:p w14:paraId="512341B9" w14:textId="22A966E3" w:rsidR="00A5331D" w:rsidRPr="005931B2" w:rsidRDefault="00A5331D" w:rsidP="00AA30B6">
            <w:pPr>
              <w:contextualSpacing/>
              <w:jc w:val="left"/>
              <w:rPr>
                <w:rFonts w:ascii="Arial" w:hAnsi="Arial" w:cs="Arial"/>
                <w:sz w:val="18"/>
                <w:szCs w:val="18"/>
              </w:rPr>
            </w:pPr>
            <w:r w:rsidRPr="00A5331D">
              <w:rPr>
                <w:rFonts w:ascii="Arial" w:hAnsi="Arial" w:cs="Arial"/>
                <w:sz w:val="18"/>
                <w:szCs w:val="18"/>
                <w:lang w:eastAsia="ar-SA"/>
              </w:rPr>
              <w:t xml:space="preserve">[onshow;block=tbs:row;when [varianti_lavori_opt_key]= </w:t>
            </w:r>
            <w:r w:rsidRPr="00A5331D">
              <w:rPr>
                <w:rFonts w:ascii="Arial" w:hAnsi="Arial" w:cs="Arial"/>
                <w:sz w:val="18"/>
                <w:szCs w:val="18"/>
              </w:rPr>
              <w:t>'4']</w:t>
            </w:r>
            <w:r w:rsidRPr="005931B2">
              <w:rPr>
                <w:rFonts w:ascii="Arial" w:hAnsi="Arial" w:cs="Arial"/>
                <w:sz w:val="18"/>
                <w:szCs w:val="18"/>
              </w:rPr>
              <w:t xml:space="preserve">in variante ad un Permesso di Costruire, ovvero ad una SCIA alternativa al permesso di costruire, sono state realizzate mediante SCIA presentata prima della presente comunicazione di fine dei lavori, ovvero presentata unitamente alla presente, in quanto non configurano una variazione </w:t>
            </w:r>
            <w:r w:rsidRPr="005931B2">
              <w:rPr>
                <w:rFonts w:ascii="Arial" w:hAnsi="Arial" w:cs="Arial"/>
                <w:sz w:val="18"/>
                <w:szCs w:val="18"/>
              </w:rPr>
              <w:lastRenderedPageBreak/>
              <w:t>essenziale e sono conformi alle prescrizioni urbanistico-edilizie, ai sensi dell’art.44, comma 2, della LR n.16/2008 e s.m. (art. 25, commi 1 e 2, della L.R. n.16/2008 e s.m.);</w:t>
            </w:r>
          </w:p>
          <w:p w14:paraId="5BDBC66D" w14:textId="509D4433" w:rsidR="00A5331D" w:rsidRPr="00340C32" w:rsidRDefault="00A5331D" w:rsidP="00AA30B6">
            <w:pPr>
              <w:jc w:val="left"/>
              <w:rPr>
                <w:rFonts w:ascii="Arial" w:hAnsi="Arial" w:cs="Arial"/>
                <w:b/>
                <w:bCs/>
                <w:sz w:val="18"/>
                <w:szCs w:val="18"/>
                <w:lang w:eastAsia="ar-SA"/>
              </w:rPr>
            </w:pPr>
            <w:r w:rsidRPr="005931B2">
              <w:rPr>
                <w:rFonts w:ascii="Arial" w:hAnsi="Arial" w:cs="Arial"/>
                <w:sz w:val="18"/>
                <w:szCs w:val="18"/>
              </w:rPr>
              <w:t>Numero protocollo variante [numero_protocollo_variante] del [data_protocollo_variante]</w:t>
            </w:r>
          </w:p>
        </w:tc>
      </w:tr>
    </w:tbl>
    <w:p w14:paraId="355A357D" w14:textId="60C2C996" w:rsidR="00A5331D" w:rsidRPr="00340C32" w:rsidRDefault="00A5331D" w:rsidP="00751260">
      <w:pPr>
        <w:rPr>
          <w:rFonts w:ascii="Arial" w:hAnsi="Arial" w:cs="Arial"/>
          <w:b/>
          <w:bCs/>
          <w:sz w:val="18"/>
          <w:szCs w:val="18"/>
          <w:lang w:eastAsia="ar-SA"/>
        </w:rPr>
      </w:pPr>
    </w:p>
    <w:p w14:paraId="713B708A" w14:textId="77777777" w:rsidR="00AB565C" w:rsidRPr="005931B2" w:rsidRDefault="00AB565C" w:rsidP="00A46E00">
      <w:pPr>
        <w:contextualSpacing/>
        <w:jc w:val="left"/>
        <w:rPr>
          <w:rFonts w:ascii="Arial" w:hAnsi="Arial" w:cs="Arial"/>
          <w:b/>
          <w:bCs/>
          <w:sz w:val="18"/>
          <w:szCs w:val="18"/>
        </w:rPr>
      </w:pPr>
      <w:r w:rsidRPr="005931B2">
        <w:rPr>
          <w:rFonts w:ascii="Arial" w:hAnsi="Arial" w:cs="Arial"/>
          <w:b/>
          <w:bCs/>
          <w:sz w:val="18"/>
          <w:szCs w:val="18"/>
        </w:rPr>
        <w:t>Che riguardo la Segnalazione Certificata di Agibilità (SCA):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B565C" w:rsidRPr="00AB565C" w14:paraId="4F961A36" w14:textId="77777777" w:rsidTr="005931B2">
        <w:tc>
          <w:tcPr>
            <w:tcW w:w="9778" w:type="dxa"/>
          </w:tcPr>
          <w:p w14:paraId="10595ECA" w14:textId="310CD8E3" w:rsidR="00AB565C" w:rsidRPr="00AB565C" w:rsidRDefault="00AB565C" w:rsidP="00AB565C">
            <w:pPr>
              <w:contextualSpacing/>
              <w:jc w:val="left"/>
              <w:rPr>
                <w:rFonts w:ascii="Arial" w:hAnsi="Arial" w:cs="Arial"/>
                <w:sz w:val="18"/>
                <w:szCs w:val="18"/>
              </w:rPr>
            </w:pPr>
            <w:r w:rsidRPr="00AB565C">
              <w:rPr>
                <w:rFonts w:ascii="Arial" w:hAnsi="Arial" w:cs="Arial"/>
                <w:sz w:val="18"/>
                <w:szCs w:val="18"/>
              </w:rPr>
              <w:t>[onshow;block=tbs:row;when [presentazione_sca_opt_key]='1']</w:t>
            </w:r>
            <w:r>
              <w:rPr>
                <w:rFonts w:ascii="Arial" w:hAnsi="Arial" w:cs="Arial"/>
                <w:sz w:val="18"/>
                <w:szCs w:val="18"/>
              </w:rPr>
              <w:t>l</w:t>
            </w:r>
            <w:r w:rsidRPr="00AB565C">
              <w:rPr>
                <w:rFonts w:ascii="Arial" w:hAnsi="Arial" w:cs="Arial"/>
                <w:sz w:val="18"/>
                <w:szCs w:val="18"/>
              </w:rPr>
              <w:t xml:space="preserve">e opere </w:t>
            </w:r>
            <w:r>
              <w:rPr>
                <w:rFonts w:ascii="Arial" w:hAnsi="Arial" w:cs="Arial"/>
                <w:sz w:val="18"/>
                <w:szCs w:val="18"/>
              </w:rPr>
              <w:t>non</w:t>
            </w:r>
            <w:r w:rsidRPr="00AB565C">
              <w:rPr>
                <w:rFonts w:ascii="Arial" w:hAnsi="Arial" w:cs="Arial"/>
                <w:sz w:val="18"/>
                <w:szCs w:val="18"/>
              </w:rPr>
              <w:t xml:space="preserve"> richiedono la presentazione di Segnalazione Certificata di Agibilità (SCA) in quanto </w:t>
            </w:r>
            <w:r>
              <w:rPr>
                <w:rFonts w:ascii="Arial" w:hAnsi="Arial" w:cs="Arial"/>
                <w:sz w:val="18"/>
                <w:szCs w:val="18"/>
              </w:rPr>
              <w:t>non</w:t>
            </w:r>
            <w:r w:rsidRPr="00AB565C">
              <w:rPr>
                <w:rFonts w:ascii="Arial" w:hAnsi="Arial" w:cs="Arial"/>
                <w:sz w:val="18"/>
                <w:szCs w:val="18"/>
              </w:rPr>
              <w:t xml:space="preserve"> rientrano nei casi previsti dall'art.24 del DPR 380/01 e s.m.i.</w:t>
            </w:r>
          </w:p>
        </w:tc>
      </w:tr>
      <w:tr w:rsidR="00AB565C" w:rsidRPr="00AB565C" w14:paraId="44918E63" w14:textId="77777777" w:rsidTr="005931B2">
        <w:tc>
          <w:tcPr>
            <w:tcW w:w="9778" w:type="dxa"/>
          </w:tcPr>
          <w:p w14:paraId="4C78779D" w14:textId="5A16A034" w:rsidR="00AB565C" w:rsidRPr="00AB565C" w:rsidRDefault="00AB565C" w:rsidP="00AB565C">
            <w:pPr>
              <w:contextualSpacing/>
              <w:jc w:val="left"/>
              <w:rPr>
                <w:rFonts w:ascii="Arial" w:hAnsi="Arial" w:cs="Arial"/>
                <w:sz w:val="18"/>
                <w:szCs w:val="18"/>
              </w:rPr>
            </w:pPr>
            <w:r w:rsidRPr="00AB565C">
              <w:rPr>
                <w:rFonts w:ascii="Arial" w:hAnsi="Arial" w:cs="Arial"/>
                <w:sz w:val="18"/>
                <w:szCs w:val="18"/>
              </w:rPr>
              <w:t>[onshow;block=tbs:row;when [presentazione_sca_opt_key]='2']</w:t>
            </w:r>
            <w:r>
              <w:rPr>
                <w:rFonts w:ascii="Arial" w:hAnsi="Arial" w:cs="Arial"/>
                <w:sz w:val="18"/>
                <w:szCs w:val="18"/>
              </w:rPr>
              <w:t>l</w:t>
            </w:r>
            <w:r w:rsidRPr="00AB565C">
              <w:rPr>
                <w:rFonts w:ascii="Arial" w:hAnsi="Arial" w:cs="Arial"/>
                <w:sz w:val="18"/>
                <w:szCs w:val="18"/>
              </w:rPr>
              <w:t>e opere richiedono la presentazione di Segnalazione Certificata di Agibilità (SCA) ai sensi dell'art.24 del DPR 380/01 e s.m.i., tale comunicazione verrà inoltrata a termini di legge</w:t>
            </w:r>
          </w:p>
        </w:tc>
      </w:tr>
    </w:tbl>
    <w:p w14:paraId="3F4C3C70" w14:textId="1A12795F" w:rsidR="0006305A" w:rsidRDefault="0006305A" w:rsidP="00A46E00">
      <w:pPr>
        <w:rPr>
          <w:rFonts w:ascii="Arial" w:hAnsi="Arial" w:cs="Arial"/>
          <w:sz w:val="18"/>
          <w:szCs w:val="18"/>
        </w:rPr>
      </w:pPr>
    </w:p>
    <w:p w14:paraId="51C6EA75" w14:textId="52DFC66B" w:rsidR="00751260" w:rsidRDefault="00751260" w:rsidP="00A46E00">
      <w:pPr>
        <w:rPr>
          <w:rFonts w:ascii="Arial" w:hAnsi="Arial" w:cs="Arial"/>
          <w:b/>
          <w:bCs/>
          <w:sz w:val="18"/>
          <w:szCs w:val="18"/>
        </w:rPr>
      </w:pPr>
      <w:r w:rsidRPr="005931B2">
        <w:rPr>
          <w:rFonts w:ascii="Arial" w:hAnsi="Arial" w:cs="Arial"/>
          <w:b/>
          <w:bCs/>
          <w:sz w:val="18"/>
          <w:szCs w:val="18"/>
        </w:rPr>
        <w:t>Dichiarazioni in merito al Dlgs n.192/2005 (Rendimento energetico in edilizia):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11859" w:rsidRPr="00200339" w14:paraId="62B10229" w14:textId="77777777" w:rsidTr="00243FA0">
        <w:tc>
          <w:tcPr>
            <w:tcW w:w="9778" w:type="dxa"/>
          </w:tcPr>
          <w:p w14:paraId="34C0C777" w14:textId="37CA2BE9" w:rsidR="00C11859" w:rsidRPr="00200339" w:rsidRDefault="00C11859" w:rsidP="00AA30B6">
            <w:pPr>
              <w:jc w:val="left"/>
              <w:rPr>
                <w:rFonts w:ascii="Arial" w:hAnsi="Arial" w:cs="Arial"/>
                <w:sz w:val="18"/>
                <w:szCs w:val="18"/>
                <w:lang w:eastAsia="ar-SA"/>
              </w:rPr>
            </w:pPr>
            <w:r w:rsidRPr="00C11859">
              <w:rPr>
                <w:rFonts w:ascii="Arial" w:hAnsi="Arial" w:cs="Arial"/>
                <w:sz w:val="18"/>
                <w:szCs w:val="18"/>
              </w:rPr>
              <w:t>RISPONDENZA ALLE PRESCRIZIONI PER IL CONTENIMENTO DEL CONSUMO DI ENERGIA</w:t>
            </w:r>
          </w:p>
        </w:tc>
      </w:tr>
      <w:tr w:rsidR="00200339" w:rsidRPr="00200339" w14:paraId="4E745085" w14:textId="77777777" w:rsidTr="00243FA0">
        <w:tc>
          <w:tcPr>
            <w:tcW w:w="9778" w:type="dxa"/>
          </w:tcPr>
          <w:p w14:paraId="31316173" w14:textId="06180E44"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[onshow;block=tbs:row;when [dichiarazione</w:t>
            </w:r>
            <w:r>
              <w:rPr>
                <w:rFonts w:ascii="Arial" w:hAnsi="Arial" w:cs="Arial"/>
                <w:sz w:val="18"/>
                <w:szCs w:val="18"/>
                <w:lang w:eastAsia="ar-SA"/>
              </w:rPr>
              <w:t>_art8</w:t>
            </w:r>
            <w:r w:rsidRPr="00200339">
              <w:rPr>
                <w:rFonts w:ascii="Arial" w:hAnsi="Arial" w:cs="Arial"/>
                <w:sz w:val="18"/>
                <w:szCs w:val="18"/>
                <w:lang w:eastAsia="ar-SA"/>
              </w:rPr>
              <w:t xml:space="preserve">_opt_key]= </w:t>
            </w:r>
            <w:r w:rsidRPr="00200339">
              <w:rPr>
                <w:rFonts w:ascii="Arial" w:hAnsi="Arial" w:cs="Arial"/>
                <w:sz w:val="18"/>
                <w:szCs w:val="18"/>
              </w:rPr>
              <w:t>'1']</w:t>
            </w:r>
            <w:r w:rsidRPr="005931B2">
              <w:rPr>
                <w:rFonts w:ascii="Arial" w:hAnsi="Arial" w:cs="Arial"/>
                <w:sz w:val="18"/>
                <w:szCs w:val="18"/>
              </w:rPr>
              <w:t>In relazione all'art.8 del D.Lgs. 19 agosto 2005, n.192 e s.m. e i., il direttore dei lavori DICHIARA che nell’ambito delle suddette opere non si è proceduto ad interventi per i quali si sarebbe reso necessario il deposito della documentazione di cui all’art. 8, comma 1, del Dlgs n.192/2005 e s.m. (ex art.28, comma 1, della L. n.10/91 e s.m.), ovvero di altre attestazioni sostitutive eventualmente dovute dalle ditte installatrici;</w:t>
            </w:r>
          </w:p>
        </w:tc>
      </w:tr>
      <w:tr w:rsidR="00200339" w:rsidRPr="00200339" w14:paraId="7A567BFD" w14:textId="77777777" w:rsidTr="00243FA0">
        <w:tc>
          <w:tcPr>
            <w:tcW w:w="9778" w:type="dxa"/>
          </w:tcPr>
          <w:p w14:paraId="5F41CCB1" w14:textId="6D0474F7" w:rsidR="00200339" w:rsidRPr="00340C32" w:rsidRDefault="00200339" w:rsidP="00AA30B6">
            <w:pPr>
              <w:jc w:val="left"/>
              <w:rPr>
                <w:rFonts w:ascii="Arial" w:hAnsi="Arial" w:cs="Arial"/>
                <w:b/>
                <w:bCs/>
                <w:sz w:val="18"/>
                <w:szCs w:val="18"/>
              </w:rPr>
            </w:pPr>
            <w:r w:rsidRPr="00200339">
              <w:rPr>
                <w:rFonts w:ascii="Arial" w:hAnsi="Arial" w:cs="Arial"/>
                <w:sz w:val="18"/>
                <w:szCs w:val="18"/>
                <w:lang w:eastAsia="ar-SA"/>
              </w:rPr>
              <w:t>[onshow;block=tbs:row;when [dichiarazione</w:t>
            </w:r>
            <w:r>
              <w:rPr>
                <w:rFonts w:ascii="Arial" w:hAnsi="Arial" w:cs="Arial"/>
                <w:sz w:val="18"/>
                <w:szCs w:val="18"/>
                <w:lang w:eastAsia="ar-SA"/>
              </w:rPr>
              <w:t>_art8</w:t>
            </w:r>
            <w:r w:rsidRPr="00200339">
              <w:rPr>
                <w:rFonts w:ascii="Arial" w:hAnsi="Arial" w:cs="Arial"/>
                <w:sz w:val="18"/>
                <w:szCs w:val="18"/>
                <w:lang w:eastAsia="ar-SA"/>
              </w:rPr>
              <w:t xml:space="preserve">_opt_key]= </w:t>
            </w:r>
            <w:r w:rsidRPr="00200339">
              <w:rPr>
                <w:rFonts w:ascii="Arial" w:hAnsi="Arial" w:cs="Arial"/>
                <w:sz w:val="18"/>
                <w:szCs w:val="18"/>
              </w:rPr>
              <w:t>'2']</w:t>
            </w:r>
            <w:r w:rsidRPr="005931B2">
              <w:rPr>
                <w:rFonts w:ascii="Arial" w:hAnsi="Arial" w:cs="Arial"/>
                <w:sz w:val="18"/>
                <w:szCs w:val="18"/>
              </w:rPr>
              <w:t>In relazione all'articolo 8 co.2, e all’articolo 15, co.1, del dlgs n.192/05 e s.m., considerato che nell’ambito delle opere si è proceduto anche ad interventi per i quali si era reso necessario il deposito della documentazione di cui all’art. 8, comma 1, del Dlgs n.192/2005 e s.m., , ai sensi dell’articolo 47 del DPR 445/2000 e s.m e i., consapevole delle sanzioni penali previste in caso di dichiarazioni mendaci, ASSEVERA la conformità delle opere realizzate rispetto al progetto e alle sue eventuali varianti e alla relazione tecnica di cui all’articolo 28 della L.10/1991 sopra precisata. In tal senso, la presente è integrata da copia di documento di identità (art.38, comma 3, DPR n.445 e s.m.) del sottoscritto direttore dei lavori;</w:t>
            </w:r>
          </w:p>
        </w:tc>
      </w:tr>
    </w:tbl>
    <w:p w14:paraId="6DCBEA69" w14:textId="42ECB26F" w:rsidR="00200339" w:rsidRPr="00340C32" w:rsidRDefault="00200339" w:rsidP="00A46E00">
      <w:pPr>
        <w:rPr>
          <w:rFonts w:ascii="Arial" w:hAnsi="Arial" w:cs="Arial"/>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11859" w:rsidRPr="00200339" w14:paraId="0FFA7C38" w14:textId="77777777" w:rsidTr="00243FA0">
        <w:tc>
          <w:tcPr>
            <w:tcW w:w="9778" w:type="dxa"/>
          </w:tcPr>
          <w:p w14:paraId="36F27EE2" w14:textId="04908C6C" w:rsidR="00C11859" w:rsidRPr="00200339" w:rsidRDefault="00C11859" w:rsidP="00AA30B6">
            <w:pPr>
              <w:jc w:val="left"/>
              <w:rPr>
                <w:rFonts w:ascii="Arial" w:hAnsi="Arial" w:cs="Arial"/>
                <w:sz w:val="18"/>
                <w:szCs w:val="18"/>
                <w:lang w:eastAsia="ar-SA"/>
              </w:rPr>
            </w:pPr>
            <w:r w:rsidRPr="00C11859">
              <w:rPr>
                <w:rFonts w:ascii="Arial" w:hAnsi="Arial" w:cs="Arial"/>
                <w:sz w:val="18"/>
                <w:szCs w:val="18"/>
              </w:rPr>
              <w:t>CONFORMITÀ DELLE OPERE REALIZZATE RISPETTO AL PROGETTO E ALLE SUE EVENTUALI VARIANTI</w:t>
            </w:r>
          </w:p>
        </w:tc>
      </w:tr>
      <w:tr w:rsidR="00200339" w:rsidRPr="00200339" w14:paraId="45ED27E6" w14:textId="77777777" w:rsidTr="00243FA0">
        <w:tc>
          <w:tcPr>
            <w:tcW w:w="9778" w:type="dxa"/>
          </w:tcPr>
          <w:p w14:paraId="33B1C55C" w14:textId="2DEF2FA6"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 xml:space="preserve">[onshow;block=tbs:row;when [dichiarazione_energetica_opt_key]= </w:t>
            </w:r>
            <w:r w:rsidRPr="00200339">
              <w:rPr>
                <w:rFonts w:ascii="Arial" w:hAnsi="Arial" w:cs="Arial"/>
                <w:sz w:val="18"/>
                <w:szCs w:val="18"/>
              </w:rPr>
              <w:t>'1']</w:t>
            </w:r>
            <w:r w:rsidRPr="005931B2">
              <w:rPr>
                <w:rFonts w:ascii="Arial" w:hAnsi="Arial" w:cs="Arial"/>
                <w:sz w:val="18"/>
                <w:szCs w:val="18"/>
              </w:rPr>
              <w:t>Con ulteriore riguardo agli adempimenti previsti dal comma 2 del sopra citato art.8, considerato che le opere realizzate integrano uno degli interventi già indicati dal paragrafo 8, punto 3, dell’allegato A al DM 26.06.2009 (il quale prescrive che l’attestato di qualificazione, di cui al comma 2, dell’art.8, del dlgs n.192/05 e s.m., è obbligatorio per gli edifici di nuova costruzione e per gli interventi ricadenti nell’ambito di applicazione di cui all’articolo 3, comma 2, lettere ‘a’, ‘b’ e ‘c’ , del medesimo decreto legislativo, in questo ultimo caso limitatamente alle ristrutturazioni totali) con la presente si ASSEVERA altresì l’allegato attestato di qualificazione energetica (AQE);</w:t>
            </w:r>
          </w:p>
        </w:tc>
      </w:tr>
      <w:tr w:rsidR="00200339" w:rsidRPr="00200339" w14:paraId="1642CC86" w14:textId="77777777" w:rsidTr="00243FA0">
        <w:tc>
          <w:tcPr>
            <w:tcW w:w="9778" w:type="dxa"/>
          </w:tcPr>
          <w:p w14:paraId="3620755A" w14:textId="1636F57E"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 xml:space="preserve">[onshow;block=tbs:row;when [dichiarazione_energetica_opt_key]= </w:t>
            </w:r>
            <w:r w:rsidRPr="00200339">
              <w:rPr>
                <w:rFonts w:ascii="Arial" w:hAnsi="Arial" w:cs="Arial"/>
                <w:sz w:val="18"/>
                <w:szCs w:val="18"/>
              </w:rPr>
              <w:t>'2']</w:t>
            </w:r>
            <w:r w:rsidRPr="005931B2">
              <w:rPr>
                <w:rFonts w:ascii="Arial" w:hAnsi="Arial" w:cs="Arial"/>
                <w:sz w:val="18"/>
                <w:szCs w:val="18"/>
              </w:rPr>
              <w:t xml:space="preserve"> Con ulteriore riguardo agli adempimenti previsti dal comma 2 del sopra citato art.8, si dichiara che le opere realizzate non integrano alcuno degli interventi indicati dal paragrafo 8, punto 3, dell’allegato A al DM 26.06.2009, con conseguente non necessità della predisposizione e asseverazione dell’attestato di qualificazione energetica (AQE);</w:t>
            </w:r>
          </w:p>
        </w:tc>
      </w:tr>
    </w:tbl>
    <w:p w14:paraId="7CB9D002" w14:textId="77777777" w:rsidR="00200339" w:rsidRDefault="00200339" w:rsidP="00577D4A">
      <w:pPr>
        <w:jc w:val="left"/>
        <w:rPr>
          <w:rFonts w:ascii="Arial" w:hAnsi="Arial" w:cs="Arial"/>
          <w:b/>
          <w:bCs/>
          <w:sz w:val="18"/>
          <w:szCs w:val="18"/>
        </w:rPr>
      </w:pPr>
    </w:p>
    <w:p w14:paraId="4DAB1136" w14:textId="7F6DE8FE" w:rsidR="00751260" w:rsidRDefault="00751260" w:rsidP="00577D4A">
      <w:pPr>
        <w:jc w:val="left"/>
        <w:rPr>
          <w:rFonts w:ascii="Arial" w:hAnsi="Arial" w:cs="Arial"/>
          <w:b/>
          <w:bCs/>
          <w:sz w:val="18"/>
          <w:szCs w:val="18"/>
        </w:rPr>
      </w:pPr>
      <w:r w:rsidRPr="005931B2">
        <w:rPr>
          <w:rFonts w:ascii="Arial" w:hAnsi="Arial" w:cs="Arial"/>
          <w:b/>
          <w:bCs/>
          <w:sz w:val="18"/>
          <w:szCs w:val="18"/>
        </w:rPr>
        <w:t>Opere per le quali è stata rilasciata l’autorizzazione paesaggistica: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00339" w:rsidRPr="00200339" w14:paraId="3AFEF2BD" w14:textId="77777777" w:rsidTr="00243FA0">
        <w:tc>
          <w:tcPr>
            <w:tcW w:w="9778" w:type="dxa"/>
          </w:tcPr>
          <w:p w14:paraId="672614F5" w14:textId="00504D53" w:rsidR="00200339" w:rsidRPr="00E44DB5" w:rsidRDefault="00200339" w:rsidP="00577D4A">
            <w:pPr>
              <w:jc w:val="left"/>
              <w:rPr>
                <w:rFonts w:ascii="Arial" w:hAnsi="Arial" w:cs="Arial"/>
                <w:sz w:val="18"/>
                <w:szCs w:val="18"/>
              </w:rPr>
            </w:pPr>
            <w:r w:rsidRPr="00200339">
              <w:rPr>
                <w:rFonts w:ascii="Arial" w:hAnsi="Arial" w:cs="Arial"/>
                <w:sz w:val="18"/>
                <w:szCs w:val="18"/>
              </w:rPr>
              <w:t>[onshow;block=tbs:row;when [aut_paesaggistica_opt_key]='1']</w:t>
            </w:r>
            <w:r w:rsidR="00E44DB5">
              <w:rPr>
                <w:rFonts w:ascii="Arial" w:hAnsi="Arial" w:cs="Arial"/>
                <w:sz w:val="18"/>
                <w:szCs w:val="18"/>
              </w:rPr>
              <w:t>L</w:t>
            </w:r>
            <w:r w:rsidR="00E44DB5" w:rsidRPr="00E44DB5">
              <w:rPr>
                <w:rFonts w:ascii="Arial" w:hAnsi="Arial" w:cs="Arial"/>
                <w:sz w:val="18"/>
                <w:szCs w:val="18"/>
              </w:rPr>
              <w:t>e opere NON hanno conseguito modifiche all’aspetto di immobili soggetti a vincolo paesaggistico, visto l’art.10, comma 5, della LR 6 giugno 2014, n.13 (Testo unico della normativa regionale in materia di paesaggio);</w:t>
            </w:r>
          </w:p>
        </w:tc>
      </w:tr>
      <w:tr w:rsidR="00200339" w:rsidRPr="00200339" w14:paraId="2FF42CD8" w14:textId="77777777" w:rsidTr="00243FA0">
        <w:tc>
          <w:tcPr>
            <w:tcW w:w="9778" w:type="dxa"/>
          </w:tcPr>
          <w:p w14:paraId="61B3208A" w14:textId="70D44273" w:rsidR="00200339" w:rsidRPr="00E44DB5" w:rsidRDefault="00200339" w:rsidP="00577D4A">
            <w:pPr>
              <w:jc w:val="left"/>
              <w:rPr>
                <w:rFonts w:ascii="Arial" w:hAnsi="Arial" w:cs="Arial"/>
                <w:sz w:val="18"/>
                <w:szCs w:val="18"/>
              </w:rPr>
            </w:pPr>
            <w:r w:rsidRPr="00200339">
              <w:rPr>
                <w:rFonts w:ascii="Arial" w:hAnsi="Arial" w:cs="Arial"/>
                <w:sz w:val="18"/>
                <w:szCs w:val="18"/>
              </w:rPr>
              <w:t>[onshow;block=tbs:row;when [aut_paesaggistica_opt_key]='2']</w:t>
            </w:r>
            <w:r w:rsidR="00E44DB5" w:rsidRPr="00E44DB5">
              <w:rPr>
                <w:rFonts w:ascii="Arial" w:hAnsi="Arial" w:cs="Arial"/>
                <w:sz w:val="18"/>
                <w:szCs w:val="18"/>
              </w:rPr>
              <w:t>Considerato che le opere hanno conseguito modifiche all’aspetto di immobili soggetti a vincolo paesaggistico, visto l’art.10, comma 5, della LR 6 giugno 2014, n.13 (Testo unico della normativa regionale in materia di paesaggio), il progettista attesta la conformità delle stesse;</w:t>
            </w:r>
          </w:p>
        </w:tc>
      </w:tr>
    </w:tbl>
    <w:p w14:paraId="7DDBD1BE" w14:textId="2D8868CF" w:rsidR="00751260" w:rsidRPr="00340C32" w:rsidRDefault="00751260" w:rsidP="00577D4A">
      <w:pPr>
        <w:jc w:val="left"/>
        <w:rPr>
          <w:rFonts w:ascii="Arial" w:hAnsi="Arial" w:cs="Arial"/>
          <w:sz w:val="18"/>
          <w:szCs w:val="18"/>
        </w:rPr>
      </w:pPr>
    </w:p>
    <w:p w14:paraId="48726CF1" w14:textId="02DC0705" w:rsidR="005931B2" w:rsidRDefault="00751260" w:rsidP="00577D4A">
      <w:pPr>
        <w:jc w:val="left"/>
        <w:rPr>
          <w:rFonts w:ascii="Arial" w:hAnsi="Arial" w:cs="Arial"/>
          <w:b/>
          <w:bCs/>
          <w:sz w:val="18"/>
          <w:szCs w:val="18"/>
        </w:rPr>
      </w:pPr>
      <w:r w:rsidRPr="005931B2">
        <w:rPr>
          <w:rFonts w:ascii="Arial" w:hAnsi="Arial" w:cs="Arial"/>
          <w:b/>
          <w:bCs/>
          <w:sz w:val="18"/>
          <w:szCs w:val="18"/>
        </w:rPr>
        <w:t>Altre dichiarazioni</w:t>
      </w:r>
      <w:r w:rsidR="005931B2">
        <w:rPr>
          <w:rFonts w:ascii="Arial" w:hAnsi="Arial" w:cs="Arial"/>
          <w:b/>
          <w:bCs/>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27FF1" w:rsidRPr="00AA30B6" w14:paraId="0D747CCA" w14:textId="77777777" w:rsidTr="00243FA0">
        <w:tc>
          <w:tcPr>
            <w:tcW w:w="9778" w:type="dxa"/>
          </w:tcPr>
          <w:p w14:paraId="715CBABB" w14:textId="74D24111" w:rsidR="00D27FF1" w:rsidRPr="00AA30B6" w:rsidRDefault="00D27FF1" w:rsidP="00577D4A">
            <w:pPr>
              <w:jc w:val="left"/>
              <w:rPr>
                <w:rFonts w:ascii="Arial" w:hAnsi="Arial" w:cs="Arial"/>
                <w:sz w:val="18"/>
                <w:szCs w:val="18"/>
                <w:lang w:eastAsia="ar-SA"/>
              </w:rPr>
            </w:pPr>
            <w:r w:rsidRPr="004F6F51">
              <w:rPr>
                <w:rFonts w:ascii="Arial" w:hAnsi="Arial" w:cs="Arial"/>
                <w:sz w:val="18"/>
                <w:szCs w:val="18"/>
              </w:rPr>
              <w:t>RIMOZIONE BARACCA DI CANTIERE (art.38, CO.2, del vigente R.E.):</w:t>
            </w:r>
          </w:p>
        </w:tc>
      </w:tr>
      <w:tr w:rsidR="00200339" w:rsidRPr="00AA30B6" w14:paraId="1286F4C2" w14:textId="77777777" w:rsidTr="00243FA0">
        <w:tc>
          <w:tcPr>
            <w:tcW w:w="9778" w:type="dxa"/>
          </w:tcPr>
          <w:p w14:paraId="51C876EB" w14:textId="0B68B69E"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[rimozione_baracca_opt_key]= </w:t>
            </w:r>
            <w:r w:rsidRPr="00AA30B6">
              <w:rPr>
                <w:rFonts w:ascii="Arial" w:hAnsi="Arial" w:cs="Arial"/>
                <w:sz w:val="18"/>
                <w:szCs w:val="18"/>
              </w:rPr>
              <w:t>'1']</w:t>
            </w:r>
            <w:r w:rsidRPr="0053491E">
              <w:rPr>
                <w:rFonts w:ascii="Arial" w:hAnsi="Arial" w:cs="Arial"/>
                <w:sz w:val="18"/>
                <w:szCs w:val="18"/>
              </w:rPr>
              <w:t>Si attesta l’avvenuta RIMOZIONE della/delle BARACCA/BARACCHE di CANTIERE nonché di ogni altra struttura provvisionale già posta in essere per le necessità del cantiere, con ripristino dello stato originario dei luoghi da esse interessato;</w:t>
            </w:r>
          </w:p>
        </w:tc>
      </w:tr>
      <w:tr w:rsidR="00200339" w:rsidRPr="00AA30B6" w14:paraId="6805D82E" w14:textId="77777777" w:rsidTr="00243FA0">
        <w:tc>
          <w:tcPr>
            <w:tcW w:w="9778" w:type="dxa"/>
          </w:tcPr>
          <w:p w14:paraId="5E6872B8" w14:textId="68D6A6C0"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[rimozione_baracca_opt_key]= </w:t>
            </w:r>
            <w:r w:rsidRPr="00AA30B6">
              <w:rPr>
                <w:rFonts w:ascii="Arial" w:hAnsi="Arial" w:cs="Arial"/>
                <w:sz w:val="18"/>
                <w:szCs w:val="18"/>
              </w:rPr>
              <w:t>'2']</w:t>
            </w:r>
            <w:r w:rsidRPr="0053491E">
              <w:rPr>
                <w:rFonts w:ascii="Arial" w:hAnsi="Arial" w:cs="Arial"/>
                <w:sz w:val="18"/>
                <w:szCs w:val="18"/>
              </w:rPr>
              <w:t>Si dichiara che per la realizzazione dell’intervento non è risultato necessario provvedere all’installazione di alcuna BARACCA di CANTIERE, né di altre strutture provvisionali;</w:t>
            </w:r>
          </w:p>
        </w:tc>
      </w:tr>
    </w:tbl>
    <w:p w14:paraId="4E05FAB2" w14:textId="566F5B20" w:rsidR="00200339" w:rsidRPr="00AA30B6" w:rsidRDefault="00200339" w:rsidP="00577D4A">
      <w:pPr>
        <w:jc w:val="left"/>
        <w:rPr>
          <w:rFonts w:ascii="Arial" w:hAnsi="Arial" w:cs="Arial"/>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27FF1" w:rsidRPr="00AA30B6" w14:paraId="3B01678B" w14:textId="77777777" w:rsidTr="00243FA0">
        <w:tc>
          <w:tcPr>
            <w:tcW w:w="9778" w:type="dxa"/>
          </w:tcPr>
          <w:p w14:paraId="463D5C0E" w14:textId="571FAA39" w:rsidR="00D27FF1" w:rsidRPr="00AA30B6" w:rsidRDefault="00D27FF1" w:rsidP="00577D4A">
            <w:pPr>
              <w:jc w:val="left"/>
              <w:rPr>
                <w:rFonts w:ascii="Arial" w:hAnsi="Arial" w:cs="Arial"/>
                <w:sz w:val="18"/>
                <w:szCs w:val="18"/>
                <w:lang w:eastAsia="ar-SA"/>
              </w:rPr>
            </w:pPr>
            <w:r w:rsidRPr="004F6F51">
              <w:rPr>
                <w:rFonts w:ascii="Arial" w:hAnsi="Arial" w:cs="Arial"/>
                <w:sz w:val="18"/>
                <w:szCs w:val="18"/>
              </w:rPr>
              <w:t>NUMERI CIVICI (art.84 del vigente R.E.):</w:t>
            </w:r>
          </w:p>
        </w:tc>
      </w:tr>
      <w:tr w:rsidR="00200339" w:rsidRPr="00AA30B6" w14:paraId="56366913" w14:textId="77777777" w:rsidTr="00243FA0">
        <w:tc>
          <w:tcPr>
            <w:tcW w:w="9778" w:type="dxa"/>
          </w:tcPr>
          <w:p w14:paraId="06FA9518" w14:textId="23830170"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'1']</w:t>
            </w:r>
            <w:r w:rsidRPr="0053491E">
              <w:rPr>
                <w:rFonts w:ascii="Arial" w:hAnsi="Arial" w:cs="Arial"/>
                <w:sz w:val="18"/>
                <w:szCs w:val="18"/>
              </w:rPr>
              <w:t>L’intervento non ha conseguito l’apertura di NUOVI INGRESSI da spazi pubblici o di uso pubblico, ovvero costituzione di nuovi interni;</w:t>
            </w:r>
          </w:p>
        </w:tc>
      </w:tr>
      <w:tr w:rsidR="00200339" w:rsidRPr="00AA30B6" w14:paraId="765B7324" w14:textId="77777777" w:rsidTr="00243FA0">
        <w:tc>
          <w:tcPr>
            <w:tcW w:w="9778" w:type="dxa"/>
          </w:tcPr>
          <w:p w14:paraId="0069CFF4" w14:textId="7D92E7B3"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'2']</w:t>
            </w:r>
            <w:r w:rsidRPr="0053491E">
              <w:rPr>
                <w:rFonts w:ascii="Arial" w:hAnsi="Arial" w:cs="Arial"/>
                <w:sz w:val="18"/>
                <w:szCs w:val="18"/>
              </w:rPr>
              <w:t>L’intervento ha conseguito l’apertura di NUOVI INGRESSI da spazio pubblici o di uso pubblico, ovvero costituzione di nuovi interni, pertanto DICHIARA di aver richiesto l’ASSEGNAZIONE dei NUMERI CIVICI e/o NUMERI INTERNI secondo quanto previsto dal vigente regolamento toponomastico;</w:t>
            </w:r>
          </w:p>
        </w:tc>
      </w:tr>
      <w:tr w:rsidR="00200339" w:rsidRPr="00AA30B6" w14:paraId="041E2B7C" w14:textId="77777777" w:rsidTr="00243FA0">
        <w:tc>
          <w:tcPr>
            <w:tcW w:w="9778" w:type="dxa"/>
          </w:tcPr>
          <w:p w14:paraId="6B645BAF" w14:textId="505D325D"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'3']</w:t>
            </w:r>
            <w:r w:rsidRPr="0053491E">
              <w:rPr>
                <w:rFonts w:ascii="Arial" w:hAnsi="Arial" w:cs="Arial"/>
                <w:sz w:val="18"/>
                <w:szCs w:val="18"/>
              </w:rPr>
              <w:t>L’intervento prevedeva l’apertura di NUOVI INGRESSI da spazio pubblici o di uso pubblico, ovvero costituzione di nuovi interni, pertanto DICHIARA che, prima della richiesta di agibilità, in quanto da presentarsi successivamente alla presente, provvederà a richiedere l’ASSEGNAZIONE dei NUMERI CIVICI e/o NUMERI INTERNI secondo quanto previsto dal vigente regolamento toponomastico</w:t>
            </w:r>
            <w:r>
              <w:rPr>
                <w:rFonts w:ascii="Arial" w:hAnsi="Arial" w:cs="Arial"/>
                <w:sz w:val="18"/>
                <w:szCs w:val="18"/>
              </w:rPr>
              <w:t>;</w:t>
            </w:r>
          </w:p>
        </w:tc>
      </w:tr>
    </w:tbl>
    <w:p w14:paraId="70F46739" w14:textId="77777777" w:rsidR="00751260" w:rsidRPr="0053491E" w:rsidRDefault="00751260" w:rsidP="00A46E00">
      <w:pPr>
        <w:rPr>
          <w:rFonts w:ascii="Arial" w:hAnsi="Arial" w:cs="Arial"/>
          <w:sz w:val="18"/>
          <w:szCs w:val="18"/>
        </w:rPr>
      </w:pPr>
    </w:p>
    <w:p w14:paraId="6AB77438" w14:textId="14086C34" w:rsidR="00A46E00" w:rsidRDefault="00A46E00" w:rsidP="00A46E00">
      <w:pPr>
        <w:rPr>
          <w:rFonts w:ascii="Arial" w:hAnsi="Arial" w:cs="Arial"/>
          <w:sz w:val="18"/>
          <w:szCs w:val="18"/>
        </w:rPr>
      </w:pPr>
      <w:r w:rsidRPr="00A46E00">
        <w:rPr>
          <w:rFonts w:ascii="Arial" w:hAnsi="Arial" w:cs="Arial"/>
          <w:sz w:val="18"/>
          <w:szCs w:val="18"/>
        </w:rPr>
        <w:t xml:space="preserve">Tutto ciò premesso, il sottoscritto tecnico, in qualità di persona esercente un servizio di pubblica necessità ai sensi degli artt. 359 e 481 del </w:t>
      </w:r>
      <w:r w:rsidR="005931B2" w:rsidRPr="00A46E00">
        <w:rPr>
          <w:rFonts w:ascii="Arial" w:hAnsi="Arial" w:cs="Arial"/>
          <w:sz w:val="18"/>
          <w:szCs w:val="18"/>
        </w:rPr>
        <w:t xml:space="preserve">Codice </w:t>
      </w:r>
      <w:r w:rsidR="005931B2">
        <w:rPr>
          <w:rFonts w:ascii="Arial" w:hAnsi="Arial" w:cs="Arial"/>
          <w:sz w:val="18"/>
          <w:szCs w:val="18"/>
        </w:rPr>
        <w:t>P</w:t>
      </w:r>
      <w:r w:rsidR="005931B2" w:rsidRPr="00A46E00">
        <w:rPr>
          <w:rFonts w:ascii="Arial" w:hAnsi="Arial" w:cs="Arial"/>
          <w:sz w:val="18"/>
          <w:szCs w:val="18"/>
        </w:rPr>
        <w:t>enale</w:t>
      </w:r>
      <w:r w:rsidRPr="00A46E00">
        <w:rPr>
          <w:rFonts w:ascii="Arial" w:hAnsi="Arial" w:cs="Arial"/>
          <w:sz w:val="18"/>
          <w:szCs w:val="18"/>
        </w:rPr>
        <w:t xml:space="preserve">, esperiti i necessari accertamenti di carattere urbanistico, edilizio, statico, igienico ed a </w:t>
      </w:r>
      <w:r w:rsidRPr="00A46E00">
        <w:rPr>
          <w:rFonts w:ascii="Arial" w:hAnsi="Arial" w:cs="Arial"/>
          <w:sz w:val="18"/>
          <w:szCs w:val="18"/>
        </w:rPr>
        <w:lastRenderedPageBreak/>
        <w:t xml:space="preserve">seguito del sopralluogo, consapevole di essere passibile dell’ulteriore sanzione penale nel caso di falsa asseverazione circa l’esistenza dei requisiti o dei presupposti di cui al comma 1 dell’art. 19 della l. n. 241/90 </w:t>
      </w:r>
    </w:p>
    <w:p w14:paraId="1AF278E3" w14:textId="77777777" w:rsidR="00A46E00" w:rsidRPr="00A46E00" w:rsidRDefault="00A46E00" w:rsidP="00A46E00">
      <w:pPr>
        <w:rPr>
          <w:rFonts w:ascii="Arial" w:hAnsi="Arial" w:cs="Arial"/>
          <w:sz w:val="18"/>
          <w:szCs w:val="18"/>
        </w:rPr>
      </w:pPr>
    </w:p>
    <w:p w14:paraId="63146F8F" w14:textId="77777777" w:rsidR="00A46E00" w:rsidRPr="00A46E00" w:rsidRDefault="00A46E00" w:rsidP="00A46E00">
      <w:pPr>
        <w:contextualSpacing/>
        <w:jc w:val="center"/>
        <w:rPr>
          <w:rFonts w:ascii="Arial" w:hAnsi="Arial" w:cs="Arial"/>
          <w:b/>
          <w:sz w:val="24"/>
          <w:szCs w:val="24"/>
        </w:rPr>
      </w:pPr>
      <w:r w:rsidRPr="00A46E00">
        <w:rPr>
          <w:rFonts w:ascii="Arial" w:hAnsi="Arial" w:cs="Arial"/>
          <w:b/>
          <w:sz w:val="24"/>
          <w:szCs w:val="24"/>
        </w:rPr>
        <w:t>ASSEVERA</w:t>
      </w:r>
    </w:p>
    <w:p w14:paraId="2208ABA6" w14:textId="77777777" w:rsidR="00A46E00" w:rsidRPr="00A46E00" w:rsidRDefault="00A46E00" w:rsidP="00A46E00">
      <w:pPr>
        <w:rPr>
          <w:rFonts w:ascii="Arial" w:hAnsi="Arial" w:cs="Arial"/>
          <w:sz w:val="18"/>
          <w:szCs w:val="18"/>
        </w:rPr>
      </w:pPr>
    </w:p>
    <w:p w14:paraId="41ADCBF5" w14:textId="0E93CF3D" w:rsidR="00FD3C73" w:rsidRDefault="00FD3C73" w:rsidP="00FD3C73">
      <w:pPr>
        <w:rPr>
          <w:rFonts w:ascii="Arial" w:hAnsi="Arial" w:cs="Arial"/>
          <w:sz w:val="18"/>
          <w:szCs w:val="18"/>
        </w:rPr>
      </w:pPr>
      <w:r w:rsidRPr="00A46E00">
        <w:rPr>
          <w:rFonts w:ascii="Arial" w:hAnsi="Arial" w:cs="Arial"/>
          <w:sz w:val="18"/>
          <w:szCs w:val="18"/>
        </w:rPr>
        <w:t xml:space="preserve">la conformità </w:t>
      </w:r>
      <w:r>
        <w:rPr>
          <w:rFonts w:ascii="Arial" w:hAnsi="Arial" w:cs="Arial"/>
          <w:sz w:val="18"/>
          <w:szCs w:val="18"/>
        </w:rPr>
        <w:t>dell’opera al progetto presentato e relative varianti, alle norme di sicurezza, igienico sanitarie e di risparmio energetico.</w:t>
      </w:r>
    </w:p>
    <w:p w14:paraId="57821B6B" w14:textId="3562C3EB" w:rsidR="008575FF" w:rsidRDefault="008575FF" w:rsidP="00FD3C73">
      <w:pPr>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94FD4" w:rsidRPr="00894FD4" w14:paraId="56D9BBAF" w14:textId="77777777" w:rsidTr="00894FD4">
        <w:tc>
          <w:tcPr>
            <w:tcW w:w="9778" w:type="dxa"/>
          </w:tcPr>
          <w:p w14:paraId="7D209F48" w14:textId="77777777" w:rsidR="00894FD4" w:rsidRDefault="00894FD4" w:rsidP="00FD3C73">
            <w:pPr>
              <w:rPr>
                <w:rFonts w:ascii="Arial" w:hAnsi="Arial" w:cs="Arial"/>
                <w:sz w:val="18"/>
                <w:szCs w:val="18"/>
              </w:rPr>
            </w:pPr>
            <w:r w:rsidRPr="00894FD4">
              <w:rPr>
                <w:rFonts w:ascii="Arial" w:hAnsi="Arial" w:cs="Arial"/>
                <w:sz w:val="18"/>
                <w:szCs w:val="18"/>
              </w:rPr>
              <w:t>[onshow;block=tbs:row;when [variazioni_catastali_o</w:t>
            </w:r>
            <w:r>
              <w:rPr>
                <w:rFonts w:ascii="Arial" w:hAnsi="Arial" w:cs="Arial"/>
                <w:sz w:val="18"/>
                <w:szCs w:val="18"/>
              </w:rPr>
              <w:t xml:space="preserve">pt]= </w:t>
            </w:r>
            <w:r w:rsidRPr="008575FF">
              <w:rPr>
                <w:rFonts w:ascii="Arial" w:hAnsi="Arial" w:cs="Arial"/>
                <w:sz w:val="18"/>
                <w:szCs w:val="18"/>
              </w:rPr>
              <w:t>'1']</w:t>
            </w:r>
            <w:r>
              <w:rPr>
                <w:rFonts w:ascii="Arial" w:hAnsi="Arial" w:cs="Arial"/>
                <w:sz w:val="18"/>
                <w:szCs w:val="18"/>
              </w:rPr>
              <w:t xml:space="preserve">In merito alle variazioni </w:t>
            </w:r>
            <w:r w:rsidRPr="00AF64B2">
              <w:rPr>
                <w:rFonts w:ascii="Arial" w:hAnsi="Arial" w:cs="Arial"/>
                <w:sz w:val="18"/>
                <w:szCs w:val="18"/>
              </w:rPr>
              <w:t xml:space="preserve">catastali si </w:t>
            </w:r>
            <w:r w:rsidR="00164A47" w:rsidRPr="00AF64B2">
              <w:rPr>
                <w:rFonts w:ascii="Arial" w:hAnsi="Arial" w:cs="Arial"/>
                <w:sz w:val="18"/>
                <w:szCs w:val="18"/>
              </w:rPr>
              <w:t xml:space="preserve"> </w:t>
            </w:r>
            <w:r w:rsidRPr="00AF64B2">
              <w:rPr>
                <w:rFonts w:ascii="Arial" w:hAnsi="Arial" w:cs="Arial"/>
                <w:sz w:val="18"/>
                <w:szCs w:val="18"/>
              </w:rPr>
              <w:t>DICHIARA che</w:t>
            </w:r>
            <w:r>
              <w:rPr>
                <w:rFonts w:ascii="Arial" w:hAnsi="Arial" w:cs="Arial"/>
                <w:sz w:val="18"/>
                <w:szCs w:val="18"/>
              </w:rPr>
              <w:t xml:space="preserve"> le opere non hanno comportato variazioni di classamento</w:t>
            </w:r>
            <w:r w:rsidR="00027658">
              <w:rPr>
                <w:rFonts w:ascii="Arial" w:hAnsi="Arial" w:cs="Arial"/>
                <w:sz w:val="18"/>
                <w:szCs w:val="18"/>
              </w:rPr>
              <w:t>.</w:t>
            </w:r>
          </w:p>
          <w:p w14:paraId="736A7A10" w14:textId="4486A97B" w:rsidR="00AF64B2" w:rsidRPr="00894FD4" w:rsidRDefault="00AF64B2" w:rsidP="00FD3C73">
            <w:pPr>
              <w:rPr>
                <w:rFonts w:ascii="Arial" w:hAnsi="Arial" w:cs="Arial"/>
                <w:sz w:val="18"/>
                <w:szCs w:val="18"/>
              </w:rPr>
            </w:pPr>
          </w:p>
        </w:tc>
      </w:tr>
      <w:tr w:rsidR="008575FF" w:rsidRPr="008575FF" w14:paraId="19954AE0" w14:textId="77777777" w:rsidTr="00894FD4">
        <w:tc>
          <w:tcPr>
            <w:tcW w:w="9778" w:type="dxa"/>
          </w:tcPr>
          <w:p w14:paraId="715021DB" w14:textId="77777777" w:rsidR="008575FF" w:rsidRDefault="008575FF" w:rsidP="00FD3C73">
            <w:pPr>
              <w:rPr>
                <w:rFonts w:ascii="Arial" w:hAnsi="Arial" w:cs="Arial"/>
                <w:sz w:val="18"/>
                <w:szCs w:val="18"/>
              </w:rPr>
            </w:pPr>
            <w:r w:rsidRPr="008575FF">
              <w:rPr>
                <w:rFonts w:ascii="Arial" w:hAnsi="Arial" w:cs="Arial"/>
                <w:sz w:val="18"/>
                <w:szCs w:val="18"/>
              </w:rPr>
              <w:t>[onshow;block=tbs:row;when [certificato_collaudo_opt]= '1']</w:t>
            </w:r>
            <w:r w:rsidRPr="00AF64B2">
              <w:rPr>
                <w:rFonts w:ascii="Arial" w:hAnsi="Arial" w:cs="Arial"/>
                <w:sz w:val="18"/>
                <w:szCs w:val="18"/>
              </w:rPr>
              <w:t xml:space="preserve">Si </w:t>
            </w:r>
            <w:r w:rsidR="00164A47" w:rsidRPr="00AF64B2">
              <w:rPr>
                <w:rFonts w:ascii="Arial" w:hAnsi="Arial" w:cs="Arial"/>
                <w:sz w:val="18"/>
                <w:szCs w:val="18"/>
              </w:rPr>
              <w:t xml:space="preserve"> </w:t>
            </w:r>
            <w:r w:rsidRPr="00AF64B2">
              <w:rPr>
                <w:rFonts w:ascii="Arial" w:hAnsi="Arial" w:cs="Arial"/>
                <w:sz w:val="18"/>
                <w:szCs w:val="18"/>
              </w:rPr>
              <w:t>DICHIARA che</w:t>
            </w:r>
            <w:r w:rsidRPr="008575FF">
              <w:rPr>
                <w:rFonts w:ascii="Arial" w:hAnsi="Arial" w:cs="Arial"/>
                <w:sz w:val="18"/>
                <w:szCs w:val="18"/>
              </w:rPr>
              <w:t xml:space="preserve"> le o</w:t>
            </w:r>
            <w:r>
              <w:rPr>
                <w:rFonts w:ascii="Arial" w:hAnsi="Arial" w:cs="Arial"/>
                <w:sz w:val="18"/>
                <w:szCs w:val="18"/>
              </w:rPr>
              <w:t xml:space="preserve">pere realizzate </w:t>
            </w:r>
            <w:r w:rsidRPr="008575FF">
              <w:rPr>
                <w:rFonts w:ascii="Arial" w:hAnsi="Arial" w:cs="Arial"/>
                <w:sz w:val="18"/>
                <w:szCs w:val="18"/>
              </w:rPr>
              <w:t>non richiedono certificato di collaudo rilasciato da tecnici abilitati attestante l’adempimento di quanto prescritto dal D.M. 37 del 22.1.2008 e s.m.i.</w:t>
            </w:r>
          </w:p>
          <w:p w14:paraId="05CCB701" w14:textId="678B97EC" w:rsidR="00AF64B2" w:rsidRPr="008575FF" w:rsidRDefault="00AF64B2" w:rsidP="00FD3C73">
            <w:pPr>
              <w:rPr>
                <w:rFonts w:ascii="Arial" w:hAnsi="Arial" w:cs="Arial"/>
                <w:sz w:val="18"/>
                <w:szCs w:val="18"/>
              </w:rPr>
            </w:pPr>
          </w:p>
        </w:tc>
      </w:tr>
      <w:tr w:rsidR="008575FF" w:rsidRPr="008575FF" w14:paraId="608AE139" w14:textId="77777777" w:rsidTr="00894FD4">
        <w:tc>
          <w:tcPr>
            <w:tcW w:w="9778" w:type="dxa"/>
          </w:tcPr>
          <w:p w14:paraId="06330B24" w14:textId="77777777" w:rsidR="008575FF" w:rsidRDefault="008575FF" w:rsidP="00FD3C73">
            <w:pPr>
              <w:rPr>
                <w:rFonts w:ascii="Arial" w:hAnsi="Arial" w:cs="Arial"/>
                <w:sz w:val="18"/>
                <w:szCs w:val="18"/>
              </w:rPr>
            </w:pPr>
            <w:r w:rsidRPr="008575FF">
              <w:rPr>
                <w:rFonts w:ascii="Arial" w:hAnsi="Arial" w:cs="Arial"/>
                <w:sz w:val="18"/>
                <w:szCs w:val="18"/>
              </w:rPr>
              <w:t>[onshow;block=tbs:row;when [elaborati_finelavori_opt]= '1']</w:t>
            </w:r>
            <w:r w:rsidRPr="00AF64B2">
              <w:rPr>
                <w:rFonts w:ascii="Arial" w:hAnsi="Arial" w:cs="Arial"/>
                <w:sz w:val="18"/>
                <w:szCs w:val="18"/>
              </w:rPr>
              <w:t xml:space="preserve">Si </w:t>
            </w:r>
            <w:r w:rsidR="00164A47" w:rsidRPr="00AF64B2">
              <w:rPr>
                <w:rFonts w:ascii="Arial" w:hAnsi="Arial" w:cs="Arial"/>
                <w:sz w:val="18"/>
                <w:szCs w:val="18"/>
              </w:rPr>
              <w:t xml:space="preserve"> </w:t>
            </w:r>
            <w:r w:rsidRPr="00AF64B2">
              <w:rPr>
                <w:rFonts w:ascii="Arial" w:hAnsi="Arial" w:cs="Arial"/>
                <w:sz w:val="18"/>
                <w:szCs w:val="18"/>
              </w:rPr>
              <w:t>DICHIARA che</w:t>
            </w:r>
            <w:r w:rsidRPr="008575FF">
              <w:rPr>
                <w:rFonts w:ascii="Arial" w:hAnsi="Arial" w:cs="Arial"/>
                <w:sz w:val="18"/>
                <w:szCs w:val="18"/>
              </w:rPr>
              <w:t xml:space="preserve"> le opere realizzate non richiedono elaborati in merito alle norme geologiche di attuazione del PUC</w:t>
            </w:r>
            <w:r w:rsidR="00027658">
              <w:rPr>
                <w:rFonts w:ascii="Arial" w:hAnsi="Arial" w:cs="Arial"/>
                <w:sz w:val="18"/>
                <w:szCs w:val="18"/>
              </w:rPr>
              <w:t>.</w:t>
            </w:r>
          </w:p>
          <w:p w14:paraId="0F663EFB" w14:textId="2A2FC8B2" w:rsidR="00AF64B2" w:rsidRPr="008575FF" w:rsidRDefault="00AF64B2" w:rsidP="00FD3C73">
            <w:pPr>
              <w:rPr>
                <w:rFonts w:ascii="Arial" w:hAnsi="Arial" w:cs="Arial"/>
                <w:sz w:val="18"/>
                <w:szCs w:val="18"/>
              </w:rPr>
            </w:pPr>
          </w:p>
        </w:tc>
      </w:tr>
    </w:tbl>
    <w:p w14:paraId="6BDC2EDD" w14:textId="77777777" w:rsidR="00EC71F2" w:rsidRDefault="00EC71F2" w:rsidP="00EC71F2">
      <w:pPr>
        <w:tabs>
          <w:tab w:val="left" w:pos="284"/>
        </w:tabs>
        <w:contextualSpacing/>
        <w:rPr>
          <w:rFonts w:ascii="Arial" w:hAnsi="Arial" w:cs="Arial"/>
          <w:b/>
          <w:sz w:val="18"/>
          <w:szCs w:val="18"/>
        </w:rPr>
      </w:pPr>
      <w:r>
        <w:rPr>
          <w:rFonts w:ascii="Arial" w:hAnsi="Arial" w:cs="Arial"/>
          <w:b/>
          <w:sz w:val="18"/>
          <w:szCs w:val="18"/>
        </w:rPr>
        <w:t>[comune_value], [data_stampa_domanda]</w:t>
      </w:r>
    </w:p>
    <w:p w14:paraId="78FEB218" w14:textId="77777777" w:rsidR="00EC71F2" w:rsidRDefault="00EC71F2" w:rsidP="00EC71F2">
      <w:pPr>
        <w:tabs>
          <w:tab w:val="left" w:pos="284"/>
        </w:tabs>
        <w:contextualSpacing/>
        <w:rPr>
          <w:rFonts w:ascii="Arial" w:hAnsi="Arial" w:cs="Arial"/>
          <w:sz w:val="18"/>
          <w:szCs w:val="18"/>
        </w:rPr>
      </w:pPr>
    </w:p>
    <w:p w14:paraId="5E032C71" w14:textId="77777777" w:rsidR="00EC71F2" w:rsidRDefault="00EC71F2" w:rsidP="00EC71F2">
      <w:pPr>
        <w:spacing w:line="240" w:lineRule="atLeast"/>
        <w:ind w:right="-663"/>
        <w:contextualSpacing/>
        <w:rPr>
          <w:rFonts w:ascii="Arial" w:hAnsi="Arial" w:cs="Arial"/>
          <w:b/>
          <w:bCs/>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EC71F2" w14:paraId="61357CDD" w14:textId="77777777" w:rsidTr="008F7C7B">
        <w:trPr>
          <w:cantSplit/>
          <w:trHeight w:val="431"/>
        </w:trPr>
        <w:tc>
          <w:tcPr>
            <w:tcW w:w="4713" w:type="dxa"/>
            <w:shd w:val="clear" w:color="auto" w:fill="FFFFFF"/>
          </w:tcPr>
          <w:p w14:paraId="5E5F1CD7" w14:textId="093C6525" w:rsidR="00EC71F2" w:rsidRDefault="00EC71F2" w:rsidP="00EC71F2">
            <w:pPr>
              <w:pStyle w:val="Contenutotabella"/>
              <w:spacing w:line="360" w:lineRule="auto"/>
              <w:contextualSpacing/>
              <w:rPr>
                <w:rFonts w:ascii="Arial" w:hAnsi="Arial" w:cs="Arial"/>
                <w:b/>
                <w:bCs/>
                <w:sz w:val="18"/>
                <w:szCs w:val="18"/>
                <w:lang w:eastAsia="it-IT"/>
              </w:rPr>
            </w:pPr>
          </w:p>
        </w:tc>
        <w:tc>
          <w:tcPr>
            <w:tcW w:w="4817" w:type="dxa"/>
            <w:shd w:val="clear" w:color="auto" w:fill="FFFFFF"/>
          </w:tcPr>
          <w:p w14:paraId="01E25746" w14:textId="77777777" w:rsidR="00EC71F2" w:rsidRDefault="00EC71F2" w:rsidP="008F7C7B">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633AD2DF" w14:textId="77777777" w:rsidR="00EC71F2" w:rsidRDefault="00EC71F2" w:rsidP="008F7C7B">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[richiedenti_search]</w:t>
            </w:r>
          </w:p>
          <w:p w14:paraId="62B8A8ED" w14:textId="77777777" w:rsidR="00EC71F2" w:rsidRDefault="00EC71F2" w:rsidP="008F7C7B">
            <w:pPr>
              <w:pStyle w:val="Contenutotabella"/>
              <w:snapToGrid w:val="0"/>
              <w:spacing w:line="360" w:lineRule="auto"/>
              <w:contextualSpacing/>
              <w:jc w:val="center"/>
              <w:rPr>
                <w:rFonts w:ascii="Arial" w:hAnsi="Arial" w:cs="Arial"/>
                <w:sz w:val="18"/>
                <w:szCs w:val="18"/>
                <w:lang w:eastAsia="it-IT"/>
              </w:rPr>
            </w:pPr>
          </w:p>
        </w:tc>
      </w:tr>
      <w:tr w:rsidR="00EC71F2" w14:paraId="1B31868D" w14:textId="77777777" w:rsidTr="008F7C7B">
        <w:trPr>
          <w:cantSplit/>
          <w:trHeight w:val="431"/>
        </w:trPr>
        <w:tc>
          <w:tcPr>
            <w:tcW w:w="4713" w:type="dxa"/>
            <w:shd w:val="clear" w:color="auto" w:fill="FFFFFF"/>
          </w:tcPr>
          <w:p w14:paraId="5C041249" w14:textId="77777777" w:rsidR="00EC71F2" w:rsidRDefault="00EC71F2" w:rsidP="008F7C7B">
            <w:pPr>
              <w:pStyle w:val="Contenutotabella"/>
              <w:spacing w:line="360" w:lineRule="auto"/>
              <w:contextualSpacing/>
              <w:jc w:val="center"/>
              <w:rPr>
                <w:rFonts w:ascii="Arial" w:hAnsi="Arial" w:cs="Arial"/>
                <w:b/>
                <w:bCs/>
                <w:sz w:val="18"/>
                <w:szCs w:val="18"/>
                <w:lang w:eastAsia="it-IT"/>
              </w:rPr>
            </w:pPr>
          </w:p>
        </w:tc>
        <w:tc>
          <w:tcPr>
            <w:tcW w:w="4817" w:type="dxa"/>
            <w:shd w:val="clear" w:color="auto" w:fill="FFFFFF"/>
          </w:tcPr>
          <w:p w14:paraId="233E58DB" w14:textId="77777777" w:rsidR="00EC71F2" w:rsidRDefault="00EC71F2" w:rsidP="008F7C7B">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29E39756" w14:textId="77777777" w:rsidR="00EC71F2" w:rsidRDefault="00EC71F2" w:rsidP="008F7C7B">
            <w:pPr>
              <w:pStyle w:val="Contenutotabella"/>
              <w:snapToGrid w:val="0"/>
              <w:spacing w:line="360" w:lineRule="auto"/>
              <w:contextualSpacing/>
              <w:jc w:val="center"/>
              <w:rPr>
                <w:rFonts w:ascii="Arial" w:hAnsi="Arial" w:cs="Arial"/>
                <w:b/>
                <w:bCs/>
                <w:sz w:val="18"/>
                <w:szCs w:val="18"/>
              </w:rPr>
            </w:pPr>
            <w:r w:rsidRPr="005C5192">
              <w:rPr>
                <w:rFonts w:ascii="Arial" w:hAnsi="Arial" w:cs="Arial"/>
                <w:b/>
                <w:bCs/>
                <w:sz w:val="18"/>
                <w:szCs w:val="18"/>
              </w:rPr>
              <w:t>[delegato_cognome] [delegato_nome</w:t>
            </w:r>
            <w:r>
              <w:rPr>
                <w:rFonts w:ascii="Arial" w:hAnsi="Arial" w:cs="Arial"/>
                <w:b/>
                <w:bCs/>
                <w:sz w:val="18"/>
                <w:szCs w:val="18"/>
              </w:rPr>
              <w:t>]</w:t>
            </w:r>
          </w:p>
        </w:tc>
      </w:tr>
    </w:tbl>
    <w:p w14:paraId="56038D90" w14:textId="77777777" w:rsidR="00EC71F2" w:rsidRDefault="00EC71F2" w:rsidP="00EC71F2">
      <w:pPr>
        <w:contextualSpacing/>
        <w:rPr>
          <w:rFonts w:ascii="Arial" w:hAnsi="Arial" w:cs="Arial"/>
          <w:sz w:val="20"/>
          <w:szCs w:val="20"/>
        </w:rPr>
      </w:pPr>
    </w:p>
    <w:p w14:paraId="2BD68F2B" w14:textId="77777777" w:rsidR="00FD3C73" w:rsidRDefault="00FD3C73" w:rsidP="00A46E00">
      <w:pPr>
        <w:rPr>
          <w:rFonts w:ascii="Arial" w:hAnsi="Arial" w:cs="Arial"/>
          <w:sz w:val="18"/>
          <w:szCs w:val="18"/>
        </w:rPr>
      </w:pPr>
    </w:p>
    <w:p w14:paraId="3F29C012" w14:textId="77777777" w:rsidR="00A46E00" w:rsidRDefault="00A46E00" w:rsidP="00A46E00">
      <w:pPr>
        <w:contextualSpacing/>
        <w:jc w:val="center"/>
        <w:rPr>
          <w:rFonts w:ascii="Arial" w:hAnsi="Arial" w:cs="Arial"/>
          <w:b/>
          <w:sz w:val="24"/>
          <w:szCs w:val="24"/>
          <w:u w:val="single"/>
        </w:rPr>
      </w:pPr>
    </w:p>
    <w:p w14:paraId="3FBA48EF" w14:textId="77777777" w:rsidR="00A46E00" w:rsidRPr="002678EF" w:rsidRDefault="00A46E00" w:rsidP="00A46E00">
      <w:pPr>
        <w:contextualSpacing/>
        <w:jc w:val="center"/>
        <w:rPr>
          <w:rFonts w:ascii="Arial" w:hAnsi="Arial" w:cs="Arial"/>
          <w:b/>
          <w:sz w:val="24"/>
          <w:szCs w:val="24"/>
          <w:u w:val="single"/>
        </w:rPr>
      </w:pPr>
      <w:r w:rsidRPr="00D53FE3">
        <w:rPr>
          <w:rFonts w:ascii="Arial" w:hAnsi="Arial" w:cs="Arial"/>
          <w:b/>
          <w:sz w:val="24"/>
          <w:szCs w:val="24"/>
          <w:u w:val="single"/>
        </w:rPr>
        <w:t>ELENCO DOCUMENTAZIONE ALLEGATA</w:t>
      </w:r>
    </w:p>
    <w:p w14:paraId="688CBCDB" w14:textId="77777777" w:rsidR="00A46E00" w:rsidRPr="00D53FE3" w:rsidRDefault="00A46E00" w:rsidP="00A46E00">
      <w:pPr>
        <w:widowControl w:val="0"/>
        <w:numPr>
          <w:ilvl w:val="0"/>
          <w:numId w:val="7"/>
        </w:numPr>
        <w:tabs>
          <w:tab w:val="left" w:pos="0"/>
        </w:tabs>
        <w:suppressAutoHyphens/>
        <w:overflowPunct w:val="0"/>
        <w:autoSpaceDE w:val="0"/>
        <w:contextualSpacing/>
        <w:textAlignment w:val="baseline"/>
        <w:rPr>
          <w:rFonts w:ascii="Arial" w:hAnsi="Arial" w:cs="Arial"/>
          <w:sz w:val="18"/>
          <w:szCs w:val="18"/>
        </w:rPr>
      </w:pPr>
    </w:p>
    <w:p w14:paraId="7A361B0F" w14:textId="77777777" w:rsidR="00A46E00" w:rsidRDefault="00A46E00" w:rsidP="00A46E00">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08B9182C" w14:textId="77777777" w:rsidR="00A46E00" w:rsidRDefault="00A46E00" w:rsidP="00A46E00">
      <w:pPr>
        <w:tabs>
          <w:tab w:val="left" w:pos="284"/>
        </w:tabs>
        <w:contextualSpacing/>
        <w:rPr>
          <w:rFonts w:ascii="Arial" w:hAnsi="Arial" w:cs="Arial"/>
          <w:sz w:val="18"/>
          <w:szCs w:val="18"/>
        </w:rPr>
      </w:pPr>
      <w:r>
        <w:rPr>
          <w:rFonts w:ascii="Arial" w:hAnsi="Arial" w:cs="Arial"/>
          <w:sz w:val="18"/>
          <w:szCs w:val="18"/>
        </w:rPr>
        <w:t>[allegati_istanza.val;block=tbs:listitem]</w:t>
      </w:r>
    </w:p>
    <w:p w14:paraId="3FE0FE11" w14:textId="77777777" w:rsidR="00A46E00" w:rsidRDefault="00A46E00" w:rsidP="00A46E00">
      <w:pPr>
        <w:autoSpaceDN w:val="0"/>
        <w:snapToGrid w:val="0"/>
        <w:spacing w:line="276" w:lineRule="auto"/>
        <w:rPr>
          <w:rFonts w:ascii="Arial" w:hAnsi="Arial" w:cs="Arial"/>
          <w:sz w:val="18"/>
          <w:szCs w:val="18"/>
        </w:rPr>
      </w:pPr>
      <w:r>
        <w:rPr>
          <w:rFonts w:ascii="Arial" w:hAnsi="Arial" w:cs="Arial"/>
          <w:sz w:val="18"/>
          <w:szCs w:val="18"/>
        </w:rPr>
        <w:t>[note_allegati;strconv=no]</w:t>
      </w:r>
    </w:p>
    <w:p w14:paraId="357FA0DA" w14:textId="77777777" w:rsidR="00A46E00" w:rsidRDefault="00A46E00" w:rsidP="00A46E00">
      <w:pPr>
        <w:tabs>
          <w:tab w:val="left" w:pos="284"/>
        </w:tabs>
        <w:contextualSpacing/>
        <w:rPr>
          <w:rFonts w:ascii="Arial" w:hAnsi="Arial" w:cs="Arial"/>
          <w:sz w:val="18"/>
          <w:szCs w:val="18"/>
        </w:rPr>
      </w:pPr>
    </w:p>
    <w:p w14:paraId="7C4A9A64" w14:textId="77777777" w:rsidR="00A46E00" w:rsidRDefault="00A46E00" w:rsidP="00A46E00">
      <w:pPr>
        <w:contextualSpacing/>
        <w:jc w:val="center"/>
        <w:rPr>
          <w:rFonts w:ascii="Arial" w:hAnsi="Arial" w:cs="Arial"/>
          <w:b/>
          <w:bCs/>
          <w:sz w:val="16"/>
          <w:szCs w:val="16"/>
        </w:rPr>
      </w:pPr>
    </w:p>
    <w:p w14:paraId="5511EE4E" w14:textId="77777777" w:rsidR="00265FD1" w:rsidRPr="00926A1D" w:rsidRDefault="00265FD1" w:rsidP="00265FD1">
      <w:pPr>
        <w:keepNext/>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2BF00978" w14:textId="77777777" w:rsidR="00265FD1" w:rsidRPr="00926A1D" w:rsidRDefault="00265FD1" w:rsidP="00265FD1">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32A7FFFC" w14:textId="77777777" w:rsidR="00265FD1" w:rsidRPr="00926A1D" w:rsidRDefault="00265FD1" w:rsidP="00265FD1">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721433A5"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3DBFCA0D" w14:textId="77777777" w:rsidR="005931B2" w:rsidRPr="00926A1D" w:rsidRDefault="005931B2" w:rsidP="005931B2">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[rpd_value]</w:t>
      </w:r>
    </w:p>
    <w:p w14:paraId="195EE032"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67CB9310"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[comune_value], titolare del trattamento, tratta i dati personali liberamente conferiti, esclusivamente per finalità istituzionali.</w:t>
      </w:r>
    </w:p>
    <w:p w14:paraId="07D5AFCC"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2BC5D690"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5FC527A7"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298F2D9A"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74D5310D"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31C7C432"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[comune_value]</w:t>
      </w:r>
    </w:p>
    <w:p w14:paraId="57BE9166"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44DCCAB9" w14:textId="77777777" w:rsidR="00265FD1" w:rsidRPr="00926A1D" w:rsidRDefault="00265FD1" w:rsidP="00265FD1">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6559FEC9"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48904E38"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63159515"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4E051F32"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358A8F77"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1FAE9AF4" w14:textId="77777777" w:rsidR="00A46E00" w:rsidRPr="006C4A33" w:rsidRDefault="00A46E00" w:rsidP="00A46E00">
      <w:pPr>
        <w:contextualSpacing/>
        <w:rPr>
          <w:rFonts w:ascii="Arial" w:hAnsi="Arial" w:cs="Arial"/>
          <w:sz w:val="16"/>
          <w:szCs w:val="16"/>
        </w:rPr>
      </w:pPr>
    </w:p>
    <w:p w14:paraId="087B4A80" w14:textId="77777777" w:rsidR="00A46E00" w:rsidRPr="00A46E00" w:rsidRDefault="00A46E00" w:rsidP="00A46E00">
      <w:pPr>
        <w:rPr>
          <w:rFonts w:ascii="Arial" w:hAnsi="Arial" w:cs="Arial"/>
          <w:sz w:val="18"/>
          <w:szCs w:val="18"/>
        </w:rPr>
      </w:pPr>
    </w:p>
    <w:sectPr w:rsidR="00A46E00" w:rsidRPr="00A46E00" w:rsidSect="00F00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6"/>
    <w:lvl w:ilvl="0">
      <w:numFmt w:val="bullet"/>
      <w:lvlText w:val=""/>
      <w:lvlJc w:val="left"/>
      <w:pPr>
        <w:tabs>
          <w:tab w:val="num" w:pos="0"/>
        </w:tabs>
        <w:ind w:left="0" w:firstLine="0"/>
      </w:pPr>
      <w:rPr>
        <w:rFonts w:ascii="Wingdings" w:hAnsi="Wingdings"/>
      </w:rPr>
    </w:lvl>
  </w:abstractNum>
  <w:abstractNum w:abstractNumId="2" w15:restartNumberingAfterBreak="0">
    <w:nsid w:val="00000006"/>
    <w:multiLevelType w:val="singleLevel"/>
    <w:tmpl w:val="00000006"/>
    <w:name w:val="WW8Num7"/>
    <w:lvl w:ilvl="0">
      <w:numFmt w:val="bullet"/>
      <w:lvlText w:val=""/>
      <w:lvlJc w:val="left"/>
      <w:pPr>
        <w:tabs>
          <w:tab w:val="num" w:pos="0"/>
        </w:tabs>
        <w:ind w:left="0" w:firstLine="0"/>
      </w:pPr>
      <w:rPr>
        <w:rFonts w:ascii="Wingdings" w:hAnsi="Wingdings"/>
      </w:rPr>
    </w:lvl>
  </w:abstractNum>
  <w:abstractNum w:abstractNumId="3" w15:restartNumberingAfterBreak="0">
    <w:nsid w:val="05722523"/>
    <w:multiLevelType w:val="hybridMultilevel"/>
    <w:tmpl w:val="AD94A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A4379E"/>
    <w:multiLevelType w:val="hybridMultilevel"/>
    <w:tmpl w:val="C6DEE95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B82959"/>
    <w:multiLevelType w:val="hybridMultilevel"/>
    <w:tmpl w:val="A8765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2E1EF5"/>
    <w:multiLevelType w:val="hybridMultilevel"/>
    <w:tmpl w:val="C7D84C0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7493793"/>
    <w:multiLevelType w:val="hybridMultilevel"/>
    <w:tmpl w:val="A57C1A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DA34796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FF81F16"/>
    <w:multiLevelType w:val="hybridMultilevel"/>
    <w:tmpl w:val="41EA42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1"/>
  </w:num>
  <w:num w:numId="5">
    <w:abstractNumId w:val="2"/>
  </w:num>
  <w:num w:numId="6">
    <w:abstractNumId w:val="5"/>
  </w:num>
  <w:num w:numId="7">
    <w:abstractNumId w:val="0"/>
  </w:num>
  <w:num w:numId="8">
    <w:abstractNumId w:val="7"/>
  </w:num>
  <w:num w:numId="9">
    <w:abstractNumId w:val="3"/>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71182"/>
    <w:rsid w:val="00004AC3"/>
    <w:rsid w:val="00005CC2"/>
    <w:rsid w:val="00013833"/>
    <w:rsid w:val="00026E02"/>
    <w:rsid w:val="00027658"/>
    <w:rsid w:val="00031384"/>
    <w:rsid w:val="00061DFF"/>
    <w:rsid w:val="0006305A"/>
    <w:rsid w:val="00096939"/>
    <w:rsid w:val="000F2B1D"/>
    <w:rsid w:val="00112F2C"/>
    <w:rsid w:val="0012229C"/>
    <w:rsid w:val="00122A28"/>
    <w:rsid w:val="00124BAE"/>
    <w:rsid w:val="00133279"/>
    <w:rsid w:val="00164A47"/>
    <w:rsid w:val="00167360"/>
    <w:rsid w:val="001744BE"/>
    <w:rsid w:val="00184521"/>
    <w:rsid w:val="001A15B3"/>
    <w:rsid w:val="001B646C"/>
    <w:rsid w:val="001C386F"/>
    <w:rsid w:val="001D5490"/>
    <w:rsid w:val="001F5A43"/>
    <w:rsid w:val="00200339"/>
    <w:rsid w:val="00223278"/>
    <w:rsid w:val="00224EF8"/>
    <w:rsid w:val="00243FA0"/>
    <w:rsid w:val="0025275F"/>
    <w:rsid w:val="00265FD1"/>
    <w:rsid w:val="00281BEE"/>
    <w:rsid w:val="0028368F"/>
    <w:rsid w:val="002E205A"/>
    <w:rsid w:val="0030132C"/>
    <w:rsid w:val="0030310D"/>
    <w:rsid w:val="00322F7C"/>
    <w:rsid w:val="003259BF"/>
    <w:rsid w:val="00340C32"/>
    <w:rsid w:val="003450E9"/>
    <w:rsid w:val="00355EFD"/>
    <w:rsid w:val="00356D61"/>
    <w:rsid w:val="0036376C"/>
    <w:rsid w:val="003813AC"/>
    <w:rsid w:val="00385794"/>
    <w:rsid w:val="003B1724"/>
    <w:rsid w:val="003C47A4"/>
    <w:rsid w:val="003D7340"/>
    <w:rsid w:val="00413CE1"/>
    <w:rsid w:val="00426C42"/>
    <w:rsid w:val="004509F1"/>
    <w:rsid w:val="00460F8D"/>
    <w:rsid w:val="004674BD"/>
    <w:rsid w:val="00475FCB"/>
    <w:rsid w:val="004859CF"/>
    <w:rsid w:val="00495470"/>
    <w:rsid w:val="00497047"/>
    <w:rsid w:val="004A254A"/>
    <w:rsid w:val="004B0826"/>
    <w:rsid w:val="004D3168"/>
    <w:rsid w:val="004E4551"/>
    <w:rsid w:val="004E6B75"/>
    <w:rsid w:val="004F6580"/>
    <w:rsid w:val="004F6F51"/>
    <w:rsid w:val="00522420"/>
    <w:rsid w:val="005237D1"/>
    <w:rsid w:val="0053491E"/>
    <w:rsid w:val="005417D7"/>
    <w:rsid w:val="0054415D"/>
    <w:rsid w:val="0055713A"/>
    <w:rsid w:val="00577D4A"/>
    <w:rsid w:val="00581E03"/>
    <w:rsid w:val="00586D84"/>
    <w:rsid w:val="005917D2"/>
    <w:rsid w:val="005931B2"/>
    <w:rsid w:val="005A122B"/>
    <w:rsid w:val="005B7C04"/>
    <w:rsid w:val="0062197F"/>
    <w:rsid w:val="00644B43"/>
    <w:rsid w:val="00663597"/>
    <w:rsid w:val="006647CA"/>
    <w:rsid w:val="006755DB"/>
    <w:rsid w:val="00681246"/>
    <w:rsid w:val="006B645E"/>
    <w:rsid w:val="006B7501"/>
    <w:rsid w:val="006F3394"/>
    <w:rsid w:val="007005D7"/>
    <w:rsid w:val="00700A92"/>
    <w:rsid w:val="007227B5"/>
    <w:rsid w:val="00732ECB"/>
    <w:rsid w:val="00751260"/>
    <w:rsid w:val="0075630C"/>
    <w:rsid w:val="00756378"/>
    <w:rsid w:val="0076491A"/>
    <w:rsid w:val="00783CFF"/>
    <w:rsid w:val="007C0091"/>
    <w:rsid w:val="007C4B27"/>
    <w:rsid w:val="007E728A"/>
    <w:rsid w:val="00816195"/>
    <w:rsid w:val="00837FEC"/>
    <w:rsid w:val="00843226"/>
    <w:rsid w:val="008575FF"/>
    <w:rsid w:val="00863D03"/>
    <w:rsid w:val="008663DF"/>
    <w:rsid w:val="008721E3"/>
    <w:rsid w:val="00873822"/>
    <w:rsid w:val="008923C7"/>
    <w:rsid w:val="00894FD4"/>
    <w:rsid w:val="0089756F"/>
    <w:rsid w:val="008C0826"/>
    <w:rsid w:val="008C214D"/>
    <w:rsid w:val="008D2FBC"/>
    <w:rsid w:val="00900ACD"/>
    <w:rsid w:val="0096737C"/>
    <w:rsid w:val="009700E9"/>
    <w:rsid w:val="00984C7F"/>
    <w:rsid w:val="009B02FA"/>
    <w:rsid w:val="009C1403"/>
    <w:rsid w:val="009D22BA"/>
    <w:rsid w:val="009F2E23"/>
    <w:rsid w:val="00A058F6"/>
    <w:rsid w:val="00A22269"/>
    <w:rsid w:val="00A432E7"/>
    <w:rsid w:val="00A46E00"/>
    <w:rsid w:val="00A47681"/>
    <w:rsid w:val="00A51BFF"/>
    <w:rsid w:val="00A5331D"/>
    <w:rsid w:val="00A53459"/>
    <w:rsid w:val="00A63651"/>
    <w:rsid w:val="00A85AA2"/>
    <w:rsid w:val="00A92A8C"/>
    <w:rsid w:val="00A95411"/>
    <w:rsid w:val="00AA30B6"/>
    <w:rsid w:val="00AB565C"/>
    <w:rsid w:val="00AC0BA4"/>
    <w:rsid w:val="00AD524B"/>
    <w:rsid w:val="00AE04BF"/>
    <w:rsid w:val="00AF64B2"/>
    <w:rsid w:val="00B15973"/>
    <w:rsid w:val="00B33DA8"/>
    <w:rsid w:val="00B360E1"/>
    <w:rsid w:val="00B44BC0"/>
    <w:rsid w:val="00B67458"/>
    <w:rsid w:val="00B7669F"/>
    <w:rsid w:val="00BB16AE"/>
    <w:rsid w:val="00BB5200"/>
    <w:rsid w:val="00BB609C"/>
    <w:rsid w:val="00BC5954"/>
    <w:rsid w:val="00BC60BC"/>
    <w:rsid w:val="00BE0783"/>
    <w:rsid w:val="00C036AD"/>
    <w:rsid w:val="00C107C5"/>
    <w:rsid w:val="00C11859"/>
    <w:rsid w:val="00C1758E"/>
    <w:rsid w:val="00C4413F"/>
    <w:rsid w:val="00C57AE4"/>
    <w:rsid w:val="00C61D40"/>
    <w:rsid w:val="00C71182"/>
    <w:rsid w:val="00C779CC"/>
    <w:rsid w:val="00C85BEC"/>
    <w:rsid w:val="00CA2DBD"/>
    <w:rsid w:val="00D02A18"/>
    <w:rsid w:val="00D27FF1"/>
    <w:rsid w:val="00D34529"/>
    <w:rsid w:val="00D5662E"/>
    <w:rsid w:val="00DB2236"/>
    <w:rsid w:val="00DC5DA1"/>
    <w:rsid w:val="00DE64F9"/>
    <w:rsid w:val="00E05E1B"/>
    <w:rsid w:val="00E16BE2"/>
    <w:rsid w:val="00E44DB5"/>
    <w:rsid w:val="00E63436"/>
    <w:rsid w:val="00E7319D"/>
    <w:rsid w:val="00E73666"/>
    <w:rsid w:val="00E8124E"/>
    <w:rsid w:val="00E83F29"/>
    <w:rsid w:val="00E97447"/>
    <w:rsid w:val="00EA41CA"/>
    <w:rsid w:val="00EC71F2"/>
    <w:rsid w:val="00EE034A"/>
    <w:rsid w:val="00F00272"/>
    <w:rsid w:val="00F14766"/>
    <w:rsid w:val="00F2235A"/>
    <w:rsid w:val="00F54035"/>
    <w:rsid w:val="00FB71AF"/>
    <w:rsid w:val="00FD3C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436D"/>
  <w15:docId w15:val="{8EB7A774-AB8E-4BBE-9971-971E0FF8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paragraph" w:styleId="Titolo1">
    <w:name w:val="heading 1"/>
    <w:basedOn w:val="Normale"/>
    <w:next w:val="Normale"/>
    <w:link w:val="Titolo1Carattere"/>
    <w:qFormat/>
    <w:rsid w:val="00E16BE2"/>
    <w:pPr>
      <w:keepNext/>
      <w:widowControl w:val="0"/>
      <w:suppressAutoHyphens/>
      <w:overflowPunct w:val="0"/>
      <w:autoSpaceDE w:val="0"/>
      <w:spacing w:before="240" w:after="60"/>
      <w:ind w:left="708" w:hanging="708"/>
      <w:jc w:val="left"/>
      <w:textAlignment w:val="baseline"/>
      <w:outlineLvl w:val="0"/>
    </w:pPr>
    <w:rPr>
      <w:rFonts w:ascii="Arial" w:eastAsia="Times New Roman" w:hAnsi="Arial" w:cs="Times New Roman"/>
      <w:b/>
      <w:kern w:val="1"/>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711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E16BE2"/>
    <w:pPr>
      <w:ind w:left="720"/>
      <w:contextualSpacing/>
    </w:pPr>
  </w:style>
  <w:style w:type="paragraph" w:customStyle="1" w:styleId="Corpodeltesto31">
    <w:name w:val="Corpo del testo 31"/>
    <w:basedOn w:val="Normale"/>
    <w:rsid w:val="00E16BE2"/>
    <w:pPr>
      <w:widowControl w:val="0"/>
      <w:suppressAutoHyphens/>
      <w:overflowPunct w:val="0"/>
      <w:autoSpaceDE w:val="0"/>
      <w:jc w:val="left"/>
      <w:textAlignment w:val="baseline"/>
    </w:pPr>
    <w:rPr>
      <w:rFonts w:ascii="Times New Roman" w:eastAsia="Times New Roman" w:hAnsi="Times New Roman" w:cs="Times New Roman"/>
      <w:b/>
      <w:szCs w:val="20"/>
      <w:lang w:eastAsia="ar-SA"/>
    </w:rPr>
  </w:style>
  <w:style w:type="paragraph" w:customStyle="1" w:styleId="Contenutotabella">
    <w:name w:val="Contenuto tabella"/>
    <w:basedOn w:val="Corpotesto"/>
    <w:rsid w:val="00E16BE2"/>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unhideWhenUsed/>
    <w:rsid w:val="00E16BE2"/>
    <w:pPr>
      <w:spacing w:after="120"/>
    </w:pPr>
  </w:style>
  <w:style w:type="character" w:customStyle="1" w:styleId="CorpotestoCarattere">
    <w:name w:val="Corpo testo Carattere"/>
    <w:basedOn w:val="Carpredefinitoparagrafo"/>
    <w:link w:val="Corpotesto"/>
    <w:uiPriority w:val="99"/>
    <w:rsid w:val="00E16BE2"/>
  </w:style>
  <w:style w:type="character" w:customStyle="1" w:styleId="Titolo1Carattere">
    <w:name w:val="Titolo 1 Carattere"/>
    <w:basedOn w:val="Carpredefinitoparagrafo"/>
    <w:link w:val="Titolo1"/>
    <w:rsid w:val="00E16BE2"/>
    <w:rPr>
      <w:rFonts w:ascii="Arial" w:eastAsia="Times New Roman" w:hAnsi="Arial" w:cs="Times New Roman"/>
      <w:b/>
      <w:kern w:val="1"/>
      <w:sz w:val="28"/>
      <w:szCs w:val="20"/>
      <w:lang w:eastAsia="ar-SA"/>
    </w:rPr>
  </w:style>
  <w:style w:type="paragraph" w:customStyle="1" w:styleId="Rientrocorpodeltesto21">
    <w:name w:val="Rientro corpo del testo 21"/>
    <w:basedOn w:val="Normale"/>
    <w:rsid w:val="001744BE"/>
    <w:pPr>
      <w:suppressAutoHyphens/>
      <w:ind w:left="360"/>
    </w:pPr>
    <w:rPr>
      <w:rFonts w:ascii="Times New Roman" w:eastAsia="Times New Roman" w:hAnsi="Times New Roman" w:cs="Times New Roman"/>
      <w:sz w:val="24"/>
      <w:szCs w:val="20"/>
      <w:lang w:eastAsia="ar-SA"/>
    </w:rPr>
  </w:style>
  <w:style w:type="paragraph" w:customStyle="1" w:styleId="Corpodeltesto21">
    <w:name w:val="Corpo del testo 21"/>
    <w:basedOn w:val="Normale"/>
    <w:rsid w:val="001744BE"/>
    <w:pPr>
      <w:suppressAutoHyphens/>
      <w:overflowPunct w:val="0"/>
      <w:autoSpaceDE w:val="0"/>
    </w:pPr>
    <w:rPr>
      <w:rFonts w:ascii="Arial" w:eastAsia="Times New Roman" w:hAnsi="Arial" w:cs="Times New Roman"/>
      <w:sz w:val="20"/>
      <w:szCs w:val="20"/>
      <w:lang w:eastAsia="ar-SA"/>
    </w:rPr>
  </w:style>
  <w:style w:type="paragraph" w:styleId="Testofumetto">
    <w:name w:val="Balloon Text"/>
    <w:basedOn w:val="Normale"/>
    <w:link w:val="TestofumettoCarattere"/>
    <w:uiPriority w:val="99"/>
    <w:semiHidden/>
    <w:unhideWhenUsed/>
    <w:rsid w:val="008C2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14D"/>
    <w:rPr>
      <w:rFonts w:ascii="Tahoma" w:hAnsi="Tahoma" w:cs="Tahoma"/>
      <w:sz w:val="16"/>
      <w:szCs w:val="16"/>
    </w:rPr>
  </w:style>
  <w:style w:type="paragraph" w:customStyle="1" w:styleId="Default">
    <w:name w:val="Default"/>
    <w:rsid w:val="00A46E00"/>
    <w:pPr>
      <w:autoSpaceDE w:val="0"/>
      <w:autoSpaceDN w:val="0"/>
      <w:adjustRightInd w:val="0"/>
      <w:jc w:val="left"/>
    </w:pPr>
    <w:rPr>
      <w:rFonts w:ascii="Arial" w:hAnsi="Arial" w:cs="Arial"/>
      <w:color w:val="000000"/>
      <w:sz w:val="24"/>
      <w:szCs w:val="24"/>
    </w:rPr>
  </w:style>
  <w:style w:type="character" w:customStyle="1" w:styleId="treelabel">
    <w:name w:val="treelabel"/>
    <w:basedOn w:val="Carpredefinitoparagrafo"/>
    <w:rsid w:val="00A5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2008</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silvia.tavla@gisweb.it</cp:lastModifiedBy>
  <cp:revision>61</cp:revision>
  <cp:lastPrinted>2015-03-30T14:32:00Z</cp:lastPrinted>
  <dcterms:created xsi:type="dcterms:W3CDTF">2017-08-11T10:55:00Z</dcterms:created>
  <dcterms:modified xsi:type="dcterms:W3CDTF">2021-07-20T09:04:00Z</dcterms:modified>
</cp:coreProperties>
</file>